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922"/>
      </w:tblGrid>
      <w:tr w:rsidR="006331D8" w14:paraId="3441BC10" w14:textId="77777777" w:rsidTr="001A1002">
        <w:trPr>
          <w:jc w:val="center"/>
        </w:trPr>
        <w:tc>
          <w:tcPr>
            <w:tcW w:w="2088" w:type="dxa"/>
          </w:tcPr>
          <w:p w14:paraId="205ECD46" w14:textId="77777777" w:rsidR="006331D8" w:rsidRDefault="006331D8" w:rsidP="001A1002">
            <w:pPr>
              <w:pStyle w:val="NormalWeb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 w:themeColor="text1"/>
                <w:kern w:val="24"/>
                <w:sz w:val="22"/>
                <w:szCs w:val="22"/>
                <w:lang w:eastAsia="en-US"/>
              </w:rPr>
              <w:drawing>
                <wp:inline distT="0" distB="0" distL="0" distR="0" wp14:anchorId="232D461A" wp14:editId="1AE728A4">
                  <wp:extent cx="1152525" cy="777875"/>
                  <wp:effectExtent l="0" t="0" r="9525" b="3175"/>
                  <wp:docPr id="1" name="Picture 1" descr="C:\Users\fkitema\Documents\0 ALL MY DOCS\1 EXT WORKS\KCRC\KCRClogo_BG_Green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kitema\Documents\0 ALL MY DOCS\1 EXT WORKS\KCRC\KCRClogo_BG_Green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14:paraId="6FF5C687" w14:textId="77777777" w:rsidR="006331D8" w:rsidRPr="0004171C" w:rsidRDefault="006331D8" w:rsidP="001A1002">
            <w:pPr>
              <w:pStyle w:val="NormalWeb"/>
              <w:spacing w:before="0" w:after="0"/>
              <w:rPr>
                <w:rFonts w:asciiTheme="minorHAnsi" w:hAnsiTheme="minorHAnsi"/>
                <w:b/>
                <w:bCs/>
                <w:color w:val="00682F"/>
                <w:kern w:val="24"/>
                <w:sz w:val="22"/>
                <w:szCs w:val="22"/>
              </w:rPr>
            </w:pPr>
            <w:r w:rsidRPr="0004171C">
              <w:rPr>
                <w:rFonts w:asciiTheme="minorHAnsi" w:hAnsiTheme="minorHAnsi"/>
                <w:b/>
                <w:bCs/>
                <w:color w:val="00682F"/>
                <w:kern w:val="24"/>
                <w:sz w:val="22"/>
                <w:szCs w:val="22"/>
              </w:rPr>
              <w:t xml:space="preserve">Kigali Collaborative Research center </w:t>
            </w:r>
          </w:p>
          <w:p w14:paraId="42CE098D" w14:textId="77777777" w:rsidR="006331D8" w:rsidRPr="00392875" w:rsidRDefault="006331D8" w:rsidP="001A1002">
            <w:pPr>
              <w:pStyle w:val="NormalWeb"/>
              <w:tabs>
                <w:tab w:val="center" w:pos="4680"/>
              </w:tabs>
              <w:spacing w:before="0" w:after="0"/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 xml:space="preserve">KG 7 avenue, Boulevard de </w:t>
            </w:r>
            <w:proofErr w:type="spellStart"/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l’Umuganda</w:t>
            </w:r>
            <w:proofErr w:type="spellEnd"/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,</w:t>
            </w: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ab/>
            </w:r>
          </w:p>
          <w:p w14:paraId="75513E43" w14:textId="77777777" w:rsidR="006331D8" w:rsidRPr="00392875" w:rsidRDefault="006331D8" w:rsidP="001A1002">
            <w:pPr>
              <w:pStyle w:val="NormalWeb"/>
              <w:spacing w:before="0" w:after="0"/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Kigali, Rwanda BP 6150</w:t>
            </w:r>
          </w:p>
          <w:p w14:paraId="48CE7A97" w14:textId="77777777" w:rsidR="006331D8" w:rsidRPr="00040BEB" w:rsidRDefault="006331D8" w:rsidP="001A1002">
            <w:pPr>
              <w:pStyle w:val="NormalWeb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392875">
              <w:rPr>
                <w:rFonts w:asciiTheme="minorHAnsi" w:hAnsiTheme="minorHAnsi"/>
                <w:bCs/>
                <w:color w:val="7F7F7F" w:themeColor="text1" w:themeTint="80"/>
                <w:kern w:val="24"/>
                <w:sz w:val="22"/>
                <w:szCs w:val="22"/>
              </w:rPr>
              <w:t>Email</w:t>
            </w:r>
            <w:r w:rsidRPr="00040BEB">
              <w:rPr>
                <w:rFonts w:asciiTheme="minorHAnsi" w:hAnsiTheme="minorHAnsi"/>
                <w:b/>
                <w:bCs/>
                <w:color w:val="7F7F7F" w:themeColor="text1" w:themeTint="80"/>
                <w:kern w:val="24"/>
                <w:sz w:val="22"/>
                <w:szCs w:val="22"/>
              </w:rPr>
              <w:t>: info@kcrc.rw</w:t>
            </w:r>
          </w:p>
        </w:tc>
      </w:tr>
    </w:tbl>
    <w:p w14:paraId="58D8770C" w14:textId="77777777" w:rsidR="006331D8" w:rsidRDefault="006331D8" w:rsidP="006331D8">
      <w:pPr>
        <w:pStyle w:val="NormalWeb"/>
        <w:spacing w:before="0" w:after="0"/>
        <w:jc w:val="center"/>
        <w:rPr>
          <w:rFonts w:asciiTheme="minorHAnsi" w:hAnsiTheme="minorHAnsi"/>
          <w:b/>
          <w:bCs/>
          <w:color w:val="000000" w:themeColor="text1"/>
          <w:kern w:val="24"/>
          <w:sz w:val="40"/>
          <w:szCs w:val="40"/>
        </w:rPr>
      </w:pPr>
    </w:p>
    <w:p w14:paraId="035BDAE9" w14:textId="19AA2719" w:rsidR="006331D8" w:rsidRPr="00392875" w:rsidRDefault="00252E2E" w:rsidP="006331D8">
      <w:pPr>
        <w:pStyle w:val="NormalWeb"/>
        <w:spacing w:before="0" w:after="0"/>
        <w:jc w:val="center"/>
        <w:rPr>
          <w:rFonts w:asciiTheme="minorHAnsi" w:hAnsiTheme="minorHAnsi"/>
          <w:bCs/>
          <w:color w:val="7F7F7F" w:themeColor="text1" w:themeTint="80"/>
          <w:kern w:val="24"/>
          <w:sz w:val="40"/>
          <w:szCs w:val="40"/>
        </w:rPr>
      </w:pPr>
      <w:r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>AFFILIATION</w:t>
      </w:r>
      <w:r w:rsidRPr="00392875"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 xml:space="preserve"> </w:t>
      </w:r>
      <w:r w:rsidR="006331D8" w:rsidRPr="00392875">
        <w:rPr>
          <w:rFonts w:asciiTheme="minorHAnsi" w:hAnsiTheme="minorHAnsi"/>
          <w:b/>
          <w:bCs/>
          <w:color w:val="7F7F7F" w:themeColor="text1" w:themeTint="80"/>
          <w:kern w:val="24"/>
          <w:sz w:val="40"/>
          <w:szCs w:val="40"/>
        </w:rPr>
        <w:t>APPLICATION</w:t>
      </w:r>
    </w:p>
    <w:p w14:paraId="75E9BE0F" w14:textId="77777777" w:rsidR="006331D8" w:rsidRPr="00392875" w:rsidRDefault="006331D8" w:rsidP="006331D8">
      <w:pPr>
        <w:pStyle w:val="JSNFormat"/>
        <w:tabs>
          <w:tab w:val="clear" w:pos="1080"/>
          <w:tab w:val="clear" w:pos="2880"/>
        </w:tabs>
        <w:autoSpaceDE w:val="0"/>
        <w:spacing w:line="240" w:lineRule="auto"/>
        <w:rPr>
          <w:rFonts w:ascii="Times New Roman" w:hAnsi="Times New Roman" w:cs="Verdana"/>
          <w:bCs/>
          <w:szCs w:val="22"/>
          <w:lang w:eastAsia="en-US" w:bidi="en-US"/>
        </w:rPr>
      </w:pPr>
      <w:r>
        <w:rPr>
          <w:rFonts w:ascii="Times New Roman" w:hAnsi="Times New Roman" w:cs="Verdana"/>
          <w:bCs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E336" wp14:editId="232F5AF9">
                <wp:simplePos x="0" y="0"/>
                <wp:positionH relativeFrom="column">
                  <wp:posOffset>8626</wp:posOffset>
                </wp:positionH>
                <wp:positionV relativeFrom="paragraph">
                  <wp:posOffset>82298</wp:posOffset>
                </wp:positionV>
                <wp:extent cx="5926348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3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ECFFA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5pt" to="467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" strokecolor="gray [1629]" strokeweight="1.5pt"/>
            </w:pict>
          </mc:Fallback>
        </mc:AlternateContent>
      </w:r>
    </w:p>
    <w:p w14:paraId="62EED3E9" w14:textId="77777777" w:rsidR="006073A4" w:rsidRDefault="006073A4" w:rsidP="006513C3">
      <w:pPr>
        <w:autoSpaceDE w:val="0"/>
        <w:jc w:val="both"/>
        <w:rPr>
          <w:rFonts w:cs="Verdana"/>
          <w:bCs/>
          <w:i/>
          <w:szCs w:val="22"/>
          <w:lang w:eastAsia="en-US" w:bidi="en-US"/>
        </w:rPr>
      </w:pPr>
    </w:p>
    <w:p w14:paraId="7F448D33" w14:textId="09D48368" w:rsidR="006513C3" w:rsidRDefault="00E34DA3" w:rsidP="006513C3">
      <w:pPr>
        <w:autoSpaceDE w:val="0"/>
        <w:jc w:val="both"/>
        <w:rPr>
          <w:rFonts w:cs="Verdana"/>
          <w:bCs/>
          <w:i/>
          <w:szCs w:val="22"/>
          <w:lang w:eastAsia="en-US" w:bidi="en-US"/>
        </w:rPr>
      </w:pPr>
      <w:r>
        <w:rPr>
          <w:rFonts w:cs="Verdana"/>
          <w:bCs/>
          <w:i/>
          <w:szCs w:val="22"/>
          <w:lang w:eastAsia="en-US" w:bidi="en-US"/>
        </w:rPr>
        <w:t>The a</w:t>
      </w:r>
      <w:r w:rsidR="006513C3">
        <w:rPr>
          <w:rFonts w:cs="Verdana"/>
          <w:bCs/>
          <w:i/>
          <w:szCs w:val="22"/>
          <w:lang w:eastAsia="en-US" w:bidi="en-US"/>
        </w:rPr>
        <w:t>pplication should be completed personally by the applicant.</w:t>
      </w:r>
      <w:r w:rsidR="00831900">
        <w:rPr>
          <w:rFonts w:cs="Verdana"/>
          <w:bCs/>
          <w:i/>
          <w:szCs w:val="22"/>
          <w:lang w:eastAsia="en-US" w:bidi="en-US"/>
        </w:rPr>
        <w:t xml:space="preserve"> </w:t>
      </w:r>
    </w:p>
    <w:p w14:paraId="03E9CB87" w14:textId="77777777" w:rsidR="00831900" w:rsidRDefault="00831900" w:rsidP="006513C3">
      <w:pPr>
        <w:autoSpaceDE w:val="0"/>
        <w:jc w:val="both"/>
        <w:rPr>
          <w:rFonts w:cs="Verdana"/>
          <w:b/>
          <w:bCs/>
          <w:szCs w:val="22"/>
          <w:lang w:eastAsia="en-US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13C3" w:rsidRPr="00507981" w14:paraId="79D53044" w14:textId="77777777">
        <w:tc>
          <w:tcPr>
            <w:tcW w:w="9356" w:type="dxa"/>
          </w:tcPr>
          <w:p w14:paraId="3C5DF4C4" w14:textId="669E0286" w:rsidR="006513C3" w:rsidRPr="00D70E05" w:rsidRDefault="006513C3" w:rsidP="00D70E05">
            <w:pPr>
              <w:pStyle w:val="Heading6"/>
              <w:rPr>
                <w:sz w:val="24"/>
              </w:rPr>
            </w:pPr>
            <w:r w:rsidRPr="00D70E05">
              <w:t xml:space="preserve">Section 1. </w:t>
            </w:r>
            <w:r w:rsidR="00D70E05" w:rsidRPr="00D70E05">
              <w:t>Biographical data</w:t>
            </w:r>
          </w:p>
          <w:p w14:paraId="3B31A008" w14:textId="5E6D4514" w:rsidR="00D70E05" w:rsidRPr="00507981" w:rsidRDefault="00D70E05" w:rsidP="006513C3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</w:tc>
      </w:tr>
      <w:tr w:rsidR="006513C3" w:rsidRPr="00507981" w14:paraId="618CBADE" w14:textId="77777777">
        <w:tc>
          <w:tcPr>
            <w:tcW w:w="9356" w:type="dxa"/>
          </w:tcPr>
          <w:p w14:paraId="02A986FC" w14:textId="77777777" w:rsidR="006513C3" w:rsidRDefault="006513C3" w:rsidP="006513C3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>Title:</w:t>
            </w:r>
          </w:p>
          <w:p w14:paraId="32BEECBC" w14:textId="77777777" w:rsidR="00DD615C" w:rsidRPr="00B4600C" w:rsidRDefault="00DD615C" w:rsidP="00056758">
            <w:pPr>
              <w:tabs>
                <w:tab w:val="left" w:pos="2022"/>
              </w:tabs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</w:p>
        </w:tc>
      </w:tr>
      <w:tr w:rsidR="006513C3" w:rsidRPr="00507981" w14:paraId="0149477C" w14:textId="77777777" w:rsidTr="00E947C5">
        <w:trPr>
          <w:trHeight w:val="604"/>
        </w:trPr>
        <w:tc>
          <w:tcPr>
            <w:tcW w:w="9356" w:type="dxa"/>
          </w:tcPr>
          <w:p w14:paraId="6EE9B6EE" w14:textId="77777777" w:rsidR="006513C3" w:rsidRDefault="006513C3" w:rsidP="006513C3">
            <w:pPr>
              <w:tabs>
                <w:tab w:val="left" w:pos="2022"/>
              </w:tabs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>
              <w:rPr>
                <w:rFonts w:cs="Verdana"/>
                <w:b/>
                <w:szCs w:val="22"/>
                <w:lang w:eastAsia="en-US" w:bidi="en-US"/>
              </w:rPr>
              <w:t>Full name:</w:t>
            </w:r>
          </w:p>
          <w:p w14:paraId="1C86FA9E" w14:textId="77777777" w:rsidR="00DD615C" w:rsidRPr="00DD615C" w:rsidRDefault="00DD615C" w:rsidP="00056758">
            <w:pPr>
              <w:tabs>
                <w:tab w:val="left" w:pos="2022"/>
              </w:tabs>
              <w:autoSpaceDE w:val="0"/>
              <w:rPr>
                <w:rFonts w:cs="Verdana"/>
                <w:szCs w:val="22"/>
                <w:lang w:eastAsia="en-US" w:bidi="en-US"/>
              </w:rPr>
            </w:pPr>
          </w:p>
        </w:tc>
      </w:tr>
      <w:tr w:rsidR="006513C3" w:rsidRPr="00507981" w14:paraId="778A6B8E" w14:textId="77777777">
        <w:tc>
          <w:tcPr>
            <w:tcW w:w="9356" w:type="dxa"/>
          </w:tcPr>
          <w:p w14:paraId="092FDD4C" w14:textId="77777777" w:rsidR="006513C3" w:rsidRDefault="006513C3" w:rsidP="006513C3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 w:rsidRPr="00507981">
              <w:rPr>
                <w:rFonts w:cs="Verdana"/>
                <w:b/>
                <w:bCs/>
                <w:szCs w:val="22"/>
                <w:lang w:eastAsia="en-US" w:bidi="en-US"/>
              </w:rPr>
              <w:t>Gender:</w:t>
            </w:r>
          </w:p>
          <w:p w14:paraId="0C496A94" w14:textId="77777777" w:rsidR="006513C3" w:rsidRPr="007271D2" w:rsidRDefault="006513C3" w:rsidP="006513C3">
            <w:pPr>
              <w:autoSpaceDE w:val="0"/>
              <w:rPr>
                <w:rFonts w:cs="Verdana"/>
                <w:iCs/>
                <w:szCs w:val="22"/>
                <w:lang w:eastAsia="en-US" w:bidi="en-US"/>
              </w:rPr>
            </w:pPr>
          </w:p>
        </w:tc>
      </w:tr>
      <w:tr w:rsidR="006513C3" w:rsidRPr="00507981" w14:paraId="0B01122B" w14:textId="77777777">
        <w:tc>
          <w:tcPr>
            <w:tcW w:w="9356" w:type="dxa"/>
          </w:tcPr>
          <w:p w14:paraId="144D24D8" w14:textId="77777777" w:rsidR="006513C3" w:rsidRPr="00507981" w:rsidRDefault="006513C3" w:rsidP="006513C3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 w:rsidRPr="00507981">
              <w:rPr>
                <w:rFonts w:cs="Verdana"/>
                <w:b/>
                <w:bCs/>
                <w:szCs w:val="22"/>
                <w:lang w:eastAsia="en-US" w:bidi="en-US"/>
              </w:rPr>
              <w:t>Nationality:</w:t>
            </w:r>
          </w:p>
          <w:p w14:paraId="6B9D4230" w14:textId="77777777" w:rsidR="006513C3" w:rsidRPr="00934C1C" w:rsidRDefault="006513C3" w:rsidP="00056758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</w:tc>
      </w:tr>
      <w:tr w:rsidR="006513C3" w:rsidRPr="00507981" w14:paraId="2C631AC1" w14:textId="77777777">
        <w:tc>
          <w:tcPr>
            <w:tcW w:w="9356" w:type="dxa"/>
          </w:tcPr>
          <w:p w14:paraId="4322B04C" w14:textId="27206286" w:rsidR="006513C3" w:rsidRDefault="006513C3" w:rsidP="006513C3">
            <w:pPr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r w:rsidRPr="00507981">
              <w:rPr>
                <w:rFonts w:cs="Verdana"/>
                <w:b/>
                <w:szCs w:val="22"/>
                <w:lang w:eastAsia="en-US" w:bidi="en-US"/>
              </w:rPr>
              <w:t xml:space="preserve">Country </w:t>
            </w:r>
            <w:r w:rsidR="00D80299">
              <w:rPr>
                <w:rFonts w:cs="Verdana"/>
                <w:b/>
                <w:szCs w:val="22"/>
                <w:lang w:eastAsia="en-US" w:bidi="en-US"/>
              </w:rPr>
              <w:t>of Residency</w:t>
            </w:r>
            <w:r w:rsidR="00252E2E">
              <w:rPr>
                <w:rFonts w:cs="Verdana"/>
                <w:b/>
                <w:szCs w:val="22"/>
                <w:lang w:eastAsia="en-US" w:bidi="en-US"/>
              </w:rPr>
              <w:t>:</w:t>
            </w:r>
          </w:p>
          <w:p w14:paraId="24D221B0" w14:textId="79C33C6D" w:rsidR="006513C3" w:rsidRPr="007271D2" w:rsidRDefault="006513C3" w:rsidP="00C651C3">
            <w:pPr>
              <w:autoSpaceDE w:val="0"/>
              <w:rPr>
                <w:rFonts w:cs="Verdana"/>
                <w:iCs/>
                <w:szCs w:val="22"/>
                <w:lang w:eastAsia="en-US" w:bidi="en-US"/>
              </w:rPr>
            </w:pPr>
          </w:p>
        </w:tc>
      </w:tr>
      <w:tr w:rsidR="00252E2E" w:rsidRPr="00507981" w14:paraId="159D1670" w14:textId="77777777">
        <w:tc>
          <w:tcPr>
            <w:tcW w:w="9356" w:type="dxa"/>
          </w:tcPr>
          <w:p w14:paraId="1801B183" w14:textId="0FDA3423" w:rsidR="00252E2E" w:rsidRDefault="00252E2E" w:rsidP="006513C3">
            <w:pPr>
              <w:autoSpaceDE w:val="0"/>
              <w:rPr>
                <w:rFonts w:cs="Verdana"/>
                <w:b/>
                <w:szCs w:val="22"/>
                <w:lang w:eastAsia="en-US" w:bidi="en-US"/>
              </w:rPr>
            </w:pPr>
            <w:bookmarkStart w:id="0" w:name="_GoBack"/>
            <w:bookmarkEnd w:id="0"/>
            <w:r>
              <w:rPr>
                <w:rFonts w:cs="Verdana"/>
                <w:b/>
                <w:szCs w:val="22"/>
                <w:lang w:eastAsia="en-US" w:bidi="en-US"/>
              </w:rPr>
              <w:t>Primary professional affiliation(s):</w:t>
            </w:r>
          </w:p>
          <w:p w14:paraId="5E02344B" w14:textId="7EAF182A" w:rsidR="00252E2E" w:rsidRPr="0004171C" w:rsidRDefault="00252E2E" w:rsidP="00C176E1">
            <w:pPr>
              <w:autoSpaceDE w:val="0"/>
              <w:rPr>
                <w:rFonts w:cs="Verdana"/>
                <w:i/>
                <w:szCs w:val="22"/>
                <w:lang w:eastAsia="en-US" w:bidi="en-US"/>
              </w:rPr>
            </w:pPr>
            <w:r>
              <w:rPr>
                <w:rFonts w:cs="Verdana"/>
                <w:i/>
                <w:szCs w:val="22"/>
                <w:lang w:eastAsia="en-US" w:bidi="en-US"/>
              </w:rPr>
              <w:t xml:space="preserve">Please list the </w:t>
            </w:r>
            <w:r w:rsidR="00C176E1">
              <w:rPr>
                <w:rFonts w:cs="Verdana"/>
                <w:i/>
                <w:szCs w:val="22"/>
                <w:lang w:eastAsia="en-US" w:bidi="en-US"/>
              </w:rPr>
              <w:t>locations and organization</w:t>
            </w:r>
            <w:r>
              <w:rPr>
                <w:rFonts w:cs="Verdana"/>
                <w:i/>
                <w:szCs w:val="22"/>
                <w:lang w:eastAsia="en-US" w:bidi="en-US"/>
              </w:rPr>
              <w:t>(s) where you regularly work and your position(s)</w:t>
            </w:r>
            <w:r w:rsidR="00C176E1">
              <w:rPr>
                <w:rFonts w:cs="Verdana"/>
                <w:i/>
                <w:szCs w:val="22"/>
                <w:lang w:eastAsia="en-US" w:bidi="en-US"/>
              </w:rPr>
              <w:t xml:space="preserve"> at the organization(s)</w:t>
            </w:r>
            <w:r>
              <w:rPr>
                <w:rFonts w:cs="Verdana"/>
                <w:i/>
                <w:szCs w:val="22"/>
                <w:lang w:eastAsia="en-US" w:bidi="en-US"/>
              </w:rPr>
              <w:t xml:space="preserve">  </w:t>
            </w:r>
          </w:p>
        </w:tc>
      </w:tr>
      <w:tr w:rsidR="006513C3" w:rsidRPr="00507981" w14:paraId="7DC65407" w14:textId="77777777">
        <w:tc>
          <w:tcPr>
            <w:tcW w:w="9356" w:type="dxa"/>
          </w:tcPr>
          <w:p w14:paraId="71063254" w14:textId="2FAAA367" w:rsidR="006513C3" w:rsidRPr="00507981" w:rsidRDefault="006513C3" w:rsidP="006513C3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 w:rsidRPr="00507981">
              <w:rPr>
                <w:rFonts w:cs="Verdana"/>
                <w:b/>
                <w:bCs/>
                <w:szCs w:val="22"/>
                <w:lang w:eastAsia="en-US" w:bidi="en-US"/>
              </w:rPr>
              <w:t xml:space="preserve">Other </w:t>
            </w:r>
            <w:r w:rsidR="00C176E1">
              <w:rPr>
                <w:rFonts w:cs="Verdana"/>
                <w:b/>
                <w:bCs/>
                <w:szCs w:val="22"/>
                <w:lang w:eastAsia="en-US" w:bidi="en-US"/>
              </w:rPr>
              <w:t>affiliations</w:t>
            </w:r>
            <w:r w:rsidRPr="00507981">
              <w:rPr>
                <w:rFonts w:cs="Verdana"/>
                <w:b/>
                <w:bCs/>
                <w:szCs w:val="22"/>
                <w:lang w:eastAsia="en-US" w:bidi="en-US"/>
              </w:rPr>
              <w:t>:</w:t>
            </w:r>
          </w:p>
          <w:p w14:paraId="15C5C704" w14:textId="77B453F9" w:rsidR="006513C3" w:rsidRPr="00507981" w:rsidRDefault="006513C3" w:rsidP="006513C3">
            <w:pPr>
              <w:autoSpaceDE w:val="0"/>
              <w:rPr>
                <w:rFonts w:cs="Verdana"/>
                <w:iCs/>
                <w:szCs w:val="22"/>
                <w:lang w:eastAsia="en-US" w:bidi="en-US"/>
              </w:rPr>
            </w:pPr>
            <w:r w:rsidRPr="00507981">
              <w:rPr>
                <w:rFonts w:cs="Verdana"/>
                <w:i/>
                <w:iCs/>
                <w:szCs w:val="22"/>
                <w:lang w:eastAsia="en-US" w:bidi="en-US"/>
              </w:rPr>
              <w:t xml:space="preserve">Please list any other </w:t>
            </w:r>
            <w:r w:rsidR="00C176E1">
              <w:rPr>
                <w:rFonts w:cs="Verdana"/>
                <w:i/>
                <w:iCs/>
                <w:szCs w:val="22"/>
                <w:lang w:eastAsia="en-US" w:bidi="en-US"/>
              </w:rPr>
              <w:t>locations and organizations</w:t>
            </w:r>
            <w:r w:rsidR="00C176E1" w:rsidRPr="00507981">
              <w:rPr>
                <w:rFonts w:cs="Verdana"/>
                <w:i/>
                <w:iCs/>
                <w:szCs w:val="22"/>
                <w:lang w:eastAsia="en-US" w:bidi="en-US"/>
              </w:rPr>
              <w:t xml:space="preserve"> </w:t>
            </w:r>
            <w:r w:rsidRPr="00507981">
              <w:rPr>
                <w:rFonts w:cs="Verdana"/>
                <w:i/>
                <w:iCs/>
                <w:szCs w:val="22"/>
                <w:lang w:eastAsia="en-US" w:bidi="en-US"/>
              </w:rPr>
              <w:t>wher</w:t>
            </w:r>
            <w:r w:rsidR="00D80299">
              <w:rPr>
                <w:rFonts w:cs="Verdana"/>
                <w:i/>
                <w:iCs/>
                <w:szCs w:val="22"/>
                <w:lang w:eastAsia="en-US" w:bidi="en-US"/>
              </w:rPr>
              <w:t xml:space="preserve">e you regularly work and visit and </w:t>
            </w:r>
            <w:r w:rsidRPr="00507981">
              <w:rPr>
                <w:rFonts w:cs="Verdana"/>
                <w:i/>
                <w:iCs/>
                <w:szCs w:val="22"/>
                <w:lang w:eastAsia="en-US" w:bidi="en-US"/>
              </w:rPr>
              <w:t>the nature of your connections</w:t>
            </w:r>
            <w:r w:rsidR="00C176E1">
              <w:rPr>
                <w:rFonts w:cs="Verdana"/>
                <w:i/>
                <w:iCs/>
                <w:szCs w:val="22"/>
                <w:lang w:eastAsia="en-US" w:bidi="en-US"/>
              </w:rPr>
              <w:t xml:space="preserve"> with each organization</w:t>
            </w:r>
            <w:r w:rsidRPr="00507981">
              <w:rPr>
                <w:rFonts w:cs="Verdana"/>
                <w:i/>
                <w:iCs/>
                <w:szCs w:val="22"/>
                <w:lang w:eastAsia="en-US" w:bidi="en-US"/>
              </w:rPr>
              <w:t>.</w:t>
            </w:r>
          </w:p>
          <w:p w14:paraId="5F7099BA" w14:textId="77777777" w:rsidR="006513C3" w:rsidRPr="00507981" w:rsidRDefault="006513C3" w:rsidP="006513C3">
            <w:pPr>
              <w:autoSpaceDE w:val="0"/>
              <w:rPr>
                <w:rFonts w:cs="Verdana"/>
                <w:iCs/>
                <w:szCs w:val="22"/>
                <w:lang w:eastAsia="en-US" w:bidi="en-US"/>
              </w:rPr>
            </w:pPr>
          </w:p>
        </w:tc>
      </w:tr>
      <w:tr w:rsidR="003C1961" w:rsidRPr="00507981" w14:paraId="20794E03" w14:textId="77777777">
        <w:tc>
          <w:tcPr>
            <w:tcW w:w="9356" w:type="dxa"/>
          </w:tcPr>
          <w:p w14:paraId="68B29F55" w14:textId="77777777" w:rsidR="003C1961" w:rsidRDefault="003C1961" w:rsidP="003C1961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>
              <w:rPr>
                <w:rFonts w:cs="Verdana"/>
                <w:b/>
                <w:bCs/>
                <w:szCs w:val="22"/>
                <w:lang w:eastAsia="en-US" w:bidi="en-US"/>
              </w:rPr>
              <w:t xml:space="preserve">Applying for </w:t>
            </w:r>
          </w:p>
          <w:p w14:paraId="27975C58" w14:textId="77777777" w:rsidR="003C1961" w:rsidRDefault="003C1961" w:rsidP="003C1961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14:paraId="74BE54FC" w14:textId="77777777" w:rsidR="003C1961" w:rsidRDefault="003C1961" w:rsidP="003C1961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 w:rsidRPr="007101AB"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 w:rsidRPr="007101AB">
              <w:rPr>
                <w:rFonts w:cs="Verdana"/>
                <w:bCs/>
                <w:szCs w:val="22"/>
                <w:lang w:eastAsia="en-US" w:bidi="en-US"/>
              </w:rPr>
              <w:t xml:space="preserve"> </w:t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Research Fellow</w:t>
            </w:r>
          </w:p>
          <w:p w14:paraId="44CF5084" w14:textId="77777777" w:rsidR="003C1961" w:rsidRPr="007101AB" w:rsidRDefault="003C1961" w:rsidP="003C1961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 w:rsidRPr="007101AB"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 w:rsidRPr="007101AB"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Visiting Fellow </w:t>
            </w:r>
          </w:p>
          <w:p w14:paraId="10BF930F" w14:textId="6050B34A" w:rsidR="003C1961" w:rsidRPr="00507981" w:rsidRDefault="003C1961" w:rsidP="003C1961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 w:rsidRPr="007101AB"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 w:rsidRPr="007101AB"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t>Technical Staff</w:t>
            </w:r>
          </w:p>
        </w:tc>
      </w:tr>
      <w:tr w:rsidR="006513C3" w:rsidRPr="00507981" w14:paraId="51CC13FC" w14:textId="77777777">
        <w:tc>
          <w:tcPr>
            <w:tcW w:w="9356" w:type="dxa"/>
          </w:tcPr>
          <w:p w14:paraId="3C927A1E" w14:textId="77777777" w:rsidR="006513C3" w:rsidRDefault="006513C3" w:rsidP="006513C3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>
              <w:rPr>
                <w:rFonts w:cs="Verdana"/>
                <w:b/>
                <w:bCs/>
                <w:szCs w:val="22"/>
                <w:lang w:eastAsia="en-US" w:bidi="en-US"/>
              </w:rPr>
              <w:t>Details of PhD or equivalent qualification:</w:t>
            </w:r>
          </w:p>
          <w:p w14:paraId="5A63A830" w14:textId="77777777" w:rsidR="006513C3" w:rsidRPr="00FF7C49" w:rsidRDefault="006513C3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  <w:r w:rsidRPr="00FF7C49">
              <w:rPr>
                <w:rFonts w:cs="Verdana"/>
                <w:bCs/>
                <w:i/>
                <w:szCs w:val="22"/>
                <w:lang w:eastAsia="en-US" w:bidi="en-US"/>
              </w:rPr>
              <w:t>Please indicate</w:t>
            </w:r>
            <w:r w:rsidRPr="00FF7C49">
              <w:rPr>
                <w:rFonts w:cs="Verdana"/>
                <w:b/>
                <w:bCs/>
                <w:i/>
                <w:szCs w:val="22"/>
                <w:lang w:eastAsia="en-US" w:bidi="en-US"/>
              </w:rPr>
              <w:t xml:space="preserve"> </w:t>
            </w:r>
            <w:r w:rsidRPr="00BC2234">
              <w:rPr>
                <w:rFonts w:cs="Verdana"/>
                <w:bCs/>
                <w:i/>
                <w:szCs w:val="22"/>
                <w:lang w:eastAsia="en-US" w:bidi="en-US"/>
              </w:rPr>
              <w:t xml:space="preserve">the </w:t>
            </w:r>
            <w:r w:rsidR="00E21F18">
              <w:rPr>
                <w:rFonts w:cs="Verdana"/>
                <w:bCs/>
                <w:i/>
                <w:szCs w:val="22"/>
                <w:lang w:eastAsia="en-US" w:bidi="en-US"/>
              </w:rPr>
              <w:t>YEAR</w:t>
            </w:r>
            <w:r w:rsidRPr="00FF7C49">
              <w:rPr>
                <w:rFonts w:cs="Verdana"/>
                <w:bCs/>
                <w:i/>
                <w:szCs w:val="22"/>
                <w:lang w:eastAsia="en-US" w:bidi="en-US"/>
              </w:rPr>
              <w:t xml:space="preserve"> 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you </w:t>
            </w:r>
            <w:r w:rsidRPr="00FF7C49">
              <w:rPr>
                <w:rFonts w:cs="Verdana"/>
                <w:bCs/>
                <w:i/>
                <w:szCs w:val="22"/>
                <w:lang w:eastAsia="en-US" w:bidi="en-US"/>
              </w:rPr>
              <w:t>obtained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 your degree</w:t>
            </w:r>
            <w:r w:rsidRPr="00FF7C49">
              <w:rPr>
                <w:rFonts w:cs="Verdana"/>
                <w:bCs/>
                <w:i/>
                <w:szCs w:val="22"/>
                <w:lang w:eastAsia="en-US" w:bidi="en-US"/>
              </w:rPr>
              <w:t xml:space="preserve">, 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the research </w:t>
            </w:r>
            <w:r w:rsidRPr="00FF7C49">
              <w:rPr>
                <w:rFonts w:cs="Verdana"/>
                <w:bCs/>
                <w:i/>
                <w:szCs w:val="22"/>
                <w:lang w:eastAsia="en-US" w:bidi="en-US"/>
              </w:rPr>
              <w:t xml:space="preserve">field and 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the awarding </w:t>
            </w:r>
            <w:r w:rsidRPr="00FF7C49">
              <w:rPr>
                <w:rFonts w:cs="Verdana"/>
                <w:bCs/>
                <w:i/>
                <w:szCs w:val="22"/>
                <w:lang w:eastAsia="en-US" w:bidi="en-US"/>
              </w:rPr>
              <w:t>university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. </w:t>
            </w:r>
          </w:p>
          <w:p w14:paraId="3C382ABB" w14:textId="77777777" w:rsidR="006513C3" w:rsidRPr="0067442C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</w:p>
        </w:tc>
      </w:tr>
      <w:tr w:rsidR="001F425D" w:rsidRPr="00507981" w14:paraId="71880AAD" w14:textId="77777777">
        <w:trPr>
          <w:trHeight w:val="1265"/>
        </w:trPr>
        <w:tc>
          <w:tcPr>
            <w:tcW w:w="9356" w:type="dxa"/>
          </w:tcPr>
          <w:p w14:paraId="1D279266" w14:textId="796D97EE" w:rsidR="001F425D" w:rsidRDefault="001F425D" w:rsidP="006513C3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>
              <w:rPr>
                <w:rFonts w:cs="Verdana"/>
                <w:b/>
                <w:bCs/>
                <w:szCs w:val="22"/>
                <w:lang w:eastAsia="en-US" w:bidi="en-US"/>
              </w:rPr>
              <w:t>Discipline:</w:t>
            </w:r>
          </w:p>
          <w:p w14:paraId="12282375" w14:textId="01FB405C" w:rsidR="001F425D" w:rsidRDefault="001F425D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Please </w:t>
            </w:r>
            <w:r w:rsidR="009C43CF">
              <w:rPr>
                <w:rFonts w:cs="Verdana"/>
                <w:bCs/>
                <w:i/>
                <w:szCs w:val="22"/>
                <w:lang w:eastAsia="en-US" w:bidi="en-US"/>
              </w:rPr>
              <w:t>provide a</w:t>
            </w:r>
            <w:r w:rsidR="00C56CE7">
              <w:rPr>
                <w:rFonts w:cs="Verdana"/>
                <w:b/>
                <w:bCs/>
                <w:i/>
                <w:szCs w:val="22"/>
                <w:lang w:eastAsia="en-US" w:bidi="en-US"/>
              </w:rPr>
              <w:t xml:space="preserve"> short</w:t>
            </w:r>
            <w:r w:rsidR="009C43CF" w:rsidRPr="00E21F18">
              <w:rPr>
                <w:rFonts w:cs="Verdana"/>
                <w:b/>
                <w:bCs/>
                <w:i/>
                <w:szCs w:val="22"/>
                <w:lang w:eastAsia="en-US" w:bidi="en-US"/>
              </w:rPr>
              <w:t xml:space="preserve"> </w:t>
            </w:r>
            <w:r w:rsidR="009C43CF">
              <w:rPr>
                <w:rFonts w:cs="Verdana"/>
                <w:bCs/>
                <w:i/>
                <w:szCs w:val="22"/>
                <w:lang w:eastAsia="en-US" w:bidi="en-US"/>
              </w:rPr>
              <w:t xml:space="preserve">description of your research discipline or area of professional expertise. </w:t>
            </w:r>
          </w:p>
          <w:p w14:paraId="33077168" w14:textId="77777777" w:rsidR="00C753FA" w:rsidRDefault="00C753FA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14:paraId="28E4EF29" w14:textId="77777777" w:rsidR="009C43CF" w:rsidRDefault="009C43CF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14:paraId="71B7BF73" w14:textId="3F5F3918" w:rsidR="009C43CF" w:rsidRDefault="009C43CF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lastRenderedPageBreak/>
              <w:t>Please tick the box</w:t>
            </w:r>
            <w:r w:rsidR="00C176E1">
              <w:rPr>
                <w:rFonts w:cs="Verdana"/>
                <w:bCs/>
                <w:i/>
                <w:szCs w:val="22"/>
                <w:lang w:eastAsia="en-US" w:bidi="en-US"/>
              </w:rPr>
              <w:t>es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 below that most closely correspond to your research discipline or area</w:t>
            </w:r>
            <w:r w:rsidR="00C176E1">
              <w:rPr>
                <w:rFonts w:cs="Verdana"/>
                <w:bCs/>
                <w:i/>
                <w:szCs w:val="22"/>
                <w:lang w:eastAsia="en-US" w:bidi="en-US"/>
              </w:rPr>
              <w:t>s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 of professional expertise. </w:t>
            </w:r>
          </w:p>
          <w:p w14:paraId="31388A87" w14:textId="77777777" w:rsidR="009C43CF" w:rsidRDefault="009C43CF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14:paraId="6127184F" w14:textId="2CD5AA9B" w:rsidR="009C43CF" w:rsidRDefault="009C43CF" w:rsidP="009C43CF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 w:rsidR="001B05F0">
              <w:rPr>
                <w:rFonts w:cs="Verdana"/>
                <w:bCs/>
                <w:szCs w:val="22"/>
                <w:lang w:eastAsia="en-US" w:bidi="en-US"/>
              </w:rPr>
              <w:t>Information and Communications Technologies (ICT)</w:t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</w:t>
            </w:r>
          </w:p>
          <w:p w14:paraId="33DC828A" w14:textId="431E2742" w:rsidR="00704E02" w:rsidRDefault="00930159" w:rsidP="00930159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 w:rsidR="001B05F0">
              <w:rPr>
                <w:rFonts w:cs="Verdana"/>
                <w:bCs/>
                <w:szCs w:val="22"/>
                <w:lang w:eastAsia="en-US" w:bidi="en-US"/>
              </w:rPr>
              <w:t xml:space="preserve">Energy </w:t>
            </w:r>
            <w:r w:rsidR="00C56CE7">
              <w:rPr>
                <w:rFonts w:cs="Verdana"/>
                <w:bCs/>
                <w:szCs w:val="22"/>
                <w:lang w:eastAsia="en-US" w:bidi="en-US"/>
              </w:rPr>
              <w:t xml:space="preserve">Systems </w:t>
            </w:r>
          </w:p>
          <w:p w14:paraId="6CE71DC2" w14:textId="3EBD741D" w:rsidR="00C8323A" w:rsidRDefault="00930159" w:rsidP="00930159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 w:rsidR="00C8323A">
              <w:rPr>
                <w:rFonts w:cs="Verdana"/>
                <w:bCs/>
                <w:szCs w:val="22"/>
                <w:lang w:eastAsia="en-US" w:bidi="en-US"/>
              </w:rPr>
              <w:t xml:space="preserve">Data </w:t>
            </w:r>
            <w:r w:rsidR="00216025">
              <w:rPr>
                <w:rFonts w:cs="Verdana"/>
                <w:bCs/>
                <w:szCs w:val="22"/>
                <w:lang w:eastAsia="en-US" w:bidi="en-US"/>
              </w:rPr>
              <w:t xml:space="preserve">Science </w:t>
            </w:r>
          </w:p>
          <w:p w14:paraId="2555CCA8" w14:textId="4F9B432A" w:rsidR="009C43CF" w:rsidRDefault="00930159" w:rsidP="009C43CF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 w:rsidR="00C56CE7">
              <w:rPr>
                <w:rFonts w:cs="Verdana"/>
                <w:bCs/>
                <w:szCs w:val="22"/>
                <w:lang w:eastAsia="en-US" w:bidi="en-US"/>
              </w:rPr>
              <w:t xml:space="preserve">Robotics/Artificial </w:t>
            </w:r>
            <w:r w:rsidR="00C56CE7" w:rsidRPr="00C56CE7">
              <w:rPr>
                <w:rFonts w:cs="Verdana"/>
                <w:bCs/>
                <w:szCs w:val="22"/>
                <w:lang w:eastAsia="en-US" w:bidi="en-US"/>
              </w:rPr>
              <w:t>Intelligence</w:t>
            </w:r>
            <w:r w:rsidR="00C56CE7">
              <w:rPr>
                <w:rFonts w:cs="Verdana"/>
                <w:bCs/>
                <w:szCs w:val="22"/>
                <w:lang w:eastAsia="en-US" w:bidi="en-US"/>
              </w:rPr>
              <w:t xml:space="preserve"> </w:t>
            </w:r>
          </w:p>
          <w:p w14:paraId="5C623D35" w14:textId="333F0001" w:rsidR="009C43CF" w:rsidRDefault="009C43CF" w:rsidP="009C43CF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Mathematic</w:t>
            </w:r>
            <w:r w:rsidR="00704E02">
              <w:rPr>
                <w:rFonts w:cs="Verdana"/>
                <w:bCs/>
                <w:szCs w:val="22"/>
                <w:lang w:eastAsia="en-US" w:bidi="en-US"/>
              </w:rPr>
              <w:t xml:space="preserve">al </w:t>
            </w:r>
            <w:r w:rsidR="00C56CE7">
              <w:rPr>
                <w:rFonts w:cs="Verdana"/>
                <w:bCs/>
                <w:szCs w:val="22"/>
                <w:lang w:eastAsia="en-US" w:bidi="en-US"/>
              </w:rPr>
              <w:t>S</w:t>
            </w:r>
            <w:r w:rsidR="00704E02">
              <w:rPr>
                <w:rFonts w:cs="Verdana"/>
                <w:bCs/>
                <w:szCs w:val="22"/>
                <w:lang w:eastAsia="en-US" w:bidi="en-US"/>
              </w:rPr>
              <w:t>ciences</w:t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</w:p>
          <w:p w14:paraId="6C53732A" w14:textId="771023C6" w:rsidR="00C56CE7" w:rsidRDefault="00C56CE7" w:rsidP="009C43CF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Water, Sanitary, Environment  </w:t>
            </w:r>
          </w:p>
          <w:p w14:paraId="45634664" w14:textId="4CC84DA8" w:rsidR="00C56CE7" w:rsidRDefault="00C56CE7" w:rsidP="009C43CF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</w:t>
            </w:r>
            <w:r w:rsidR="00C176E1">
              <w:rPr>
                <w:rFonts w:cs="Verdana"/>
                <w:bCs/>
                <w:szCs w:val="22"/>
                <w:lang w:eastAsia="en-US" w:bidi="en-US"/>
              </w:rPr>
              <w:t xml:space="preserve"> </w:t>
            </w:r>
            <w:r>
              <w:rPr>
                <w:rFonts w:cs="Verdana"/>
                <w:bCs/>
                <w:szCs w:val="22"/>
                <w:lang w:eastAsia="en-US" w:bidi="en-US"/>
              </w:rPr>
              <w:t>Transportation</w:t>
            </w:r>
            <w:r w:rsidR="00C176E1">
              <w:rPr>
                <w:rFonts w:cs="Verdana"/>
                <w:bCs/>
                <w:szCs w:val="22"/>
                <w:lang w:eastAsia="en-US" w:bidi="en-US"/>
              </w:rPr>
              <w:t xml:space="preserve"> Systems</w:t>
            </w:r>
          </w:p>
          <w:p w14:paraId="2B8C26FA" w14:textId="22476298" w:rsidR="00C176E1" w:rsidRDefault="00C176E1" w:rsidP="009C43CF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Manufacturing and Production Systems</w:t>
            </w:r>
          </w:p>
          <w:p w14:paraId="621E8B76" w14:textId="77777777" w:rsidR="00C176E1" w:rsidRDefault="00C56CE7" w:rsidP="009C43CF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Social Sciences, Development </w:t>
            </w:r>
          </w:p>
          <w:p w14:paraId="508EAD41" w14:textId="08EE920A" w:rsidR="00C56CE7" w:rsidRDefault="00C176E1" w:rsidP="009C43CF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>
              <w:rPr>
                <w:rFonts w:cs="Verdana"/>
                <w:bCs/>
                <w:szCs w:val="22"/>
                <w:lang w:eastAsia="en-US" w:bidi="en-US"/>
              </w:rPr>
              <w:t xml:space="preserve">  Governmental Policy and Regulation</w:t>
            </w:r>
            <w:r w:rsidR="00C56CE7"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</w:p>
          <w:p w14:paraId="1CE23697" w14:textId="2D5511CD" w:rsidR="001B05F0" w:rsidRPr="007101AB" w:rsidRDefault="001B05F0" w:rsidP="001B05F0">
            <w:pPr>
              <w:autoSpaceDE w:val="0"/>
              <w:spacing w:after="12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 w:rsidRPr="007101AB">
              <w:rPr>
                <w:rFonts w:cs="Verdana"/>
                <w:bCs/>
                <w:szCs w:val="22"/>
                <w:lang w:eastAsia="en-US" w:bidi="en-US"/>
              </w:rPr>
              <w:sym w:font="Wingdings" w:char="F06F"/>
            </w:r>
            <w:r w:rsidRPr="007101AB">
              <w:rPr>
                <w:rFonts w:cs="Verdana"/>
                <w:bCs/>
                <w:szCs w:val="22"/>
                <w:lang w:eastAsia="en-US" w:bidi="en-US"/>
              </w:rPr>
              <w:t xml:space="preserve">  </w:t>
            </w:r>
            <w:r>
              <w:rPr>
                <w:rFonts w:cs="Verdana"/>
                <w:bCs/>
                <w:szCs w:val="22"/>
                <w:lang w:eastAsia="en-US" w:bidi="en-US"/>
              </w:rPr>
              <w:t>other (please specify)  _____________________________________________________</w:t>
            </w:r>
          </w:p>
          <w:p w14:paraId="322FDEED" w14:textId="77777777" w:rsidR="009C43CF" w:rsidRPr="009C43CF" w:rsidRDefault="009C43CF" w:rsidP="00C56CE7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</w:tc>
      </w:tr>
      <w:tr w:rsidR="006513C3" w:rsidRPr="00507981" w14:paraId="564CD874" w14:textId="77777777">
        <w:trPr>
          <w:trHeight w:val="1265"/>
        </w:trPr>
        <w:tc>
          <w:tcPr>
            <w:tcW w:w="9356" w:type="dxa"/>
          </w:tcPr>
          <w:p w14:paraId="0B0E9439" w14:textId="77777777" w:rsidR="006513C3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  <w:r>
              <w:rPr>
                <w:rFonts w:cs="Verdana"/>
                <w:b/>
                <w:bCs/>
                <w:szCs w:val="22"/>
                <w:lang w:eastAsia="en-US" w:bidi="en-US"/>
              </w:rPr>
              <w:lastRenderedPageBreak/>
              <w:t xml:space="preserve">Contact details: </w:t>
            </w:r>
          </w:p>
          <w:p w14:paraId="3FFFCD38" w14:textId="708168B5" w:rsidR="00C753FA" w:rsidRDefault="00D70E05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 </w:t>
            </w:r>
            <w:r w:rsidR="00C753FA">
              <w:rPr>
                <w:rFonts w:cs="Verdana"/>
                <w:bCs/>
                <w:i/>
                <w:szCs w:val="22"/>
                <w:lang w:eastAsia="en-US" w:bidi="en-US"/>
              </w:rPr>
              <w:t>email address</w:t>
            </w:r>
          </w:p>
          <w:p w14:paraId="2A375591" w14:textId="1B964FD5" w:rsidR="00C753FA" w:rsidRDefault="00D70E05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 </w:t>
            </w:r>
            <w:r w:rsidR="006513C3">
              <w:rPr>
                <w:rFonts w:cs="Verdana"/>
                <w:bCs/>
                <w:i/>
                <w:szCs w:val="22"/>
                <w:lang w:eastAsia="en-US" w:bidi="en-US"/>
              </w:rPr>
              <w:t>a p</w:t>
            </w:r>
            <w:r w:rsidR="006513C3" w:rsidRPr="00BC2234">
              <w:rPr>
                <w:rFonts w:cs="Verdana"/>
                <w:bCs/>
                <w:i/>
                <w:szCs w:val="22"/>
                <w:lang w:eastAsia="en-US" w:bidi="en-US"/>
              </w:rPr>
              <w:t xml:space="preserve">ostal </w:t>
            </w:r>
            <w:r w:rsidR="00C753FA">
              <w:rPr>
                <w:rFonts w:cs="Verdana"/>
                <w:bCs/>
                <w:i/>
                <w:szCs w:val="22"/>
                <w:lang w:eastAsia="en-US" w:bidi="en-US"/>
              </w:rPr>
              <w:t>(mail) address</w:t>
            </w:r>
          </w:p>
          <w:p w14:paraId="6AE4E411" w14:textId="77777777" w:rsidR="00C753FA" w:rsidRDefault="006513C3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 </w:t>
            </w:r>
            <w:r w:rsidRPr="00BC2234">
              <w:rPr>
                <w:rFonts w:cs="Verdana"/>
                <w:bCs/>
                <w:i/>
                <w:szCs w:val="22"/>
                <w:lang w:eastAsia="en-US" w:bidi="en-US"/>
              </w:rPr>
              <w:t>telephone</w:t>
            </w:r>
            <w:r w:rsidR="001F425D">
              <w:rPr>
                <w:rFonts w:cs="Verdana"/>
                <w:bCs/>
                <w:i/>
                <w:szCs w:val="22"/>
                <w:lang w:eastAsia="en-US" w:bidi="en-US"/>
              </w:rPr>
              <w:t xml:space="preserve"> number</w:t>
            </w:r>
          </w:p>
          <w:p w14:paraId="49590E79" w14:textId="2F9AC8CA" w:rsidR="009C43CF" w:rsidRDefault="00D70E05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 </w:t>
            </w:r>
            <w:r w:rsidR="006513C3" w:rsidRPr="00BC2234">
              <w:rPr>
                <w:rFonts w:cs="Verdana"/>
                <w:bCs/>
                <w:i/>
                <w:szCs w:val="22"/>
                <w:lang w:eastAsia="en-US" w:bidi="en-US"/>
              </w:rPr>
              <w:t xml:space="preserve">your professional website (if you have one) </w:t>
            </w:r>
          </w:p>
          <w:p w14:paraId="788D0189" w14:textId="77777777" w:rsidR="009C43CF" w:rsidRDefault="009C43CF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  <w:p w14:paraId="5480CCD8" w14:textId="3280B0D0" w:rsidR="006513C3" w:rsidRPr="009C43CF" w:rsidRDefault="00154F34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  <w:r w:rsidRPr="00154F34">
              <w:rPr>
                <w:rFonts w:cs="Verdana"/>
                <w:bCs/>
                <w:i/>
                <w:szCs w:val="22"/>
                <w:lang w:eastAsia="en-US" w:bidi="en-US"/>
              </w:rPr>
              <w:t>Please note that email address informati</w:t>
            </w:r>
            <w:r w:rsidR="00C8323A">
              <w:rPr>
                <w:rFonts w:cs="Verdana"/>
                <w:bCs/>
                <w:i/>
                <w:szCs w:val="22"/>
                <w:lang w:eastAsia="en-US" w:bidi="en-US"/>
              </w:rPr>
              <w:t xml:space="preserve">on for </w:t>
            </w:r>
            <w:r w:rsidR="00C176E1">
              <w:rPr>
                <w:rFonts w:cs="Verdana"/>
                <w:bCs/>
                <w:i/>
                <w:szCs w:val="22"/>
                <w:lang w:eastAsia="en-US" w:bidi="en-US"/>
              </w:rPr>
              <w:t>affiliates</w:t>
            </w:r>
            <w:r w:rsidR="00C8323A">
              <w:rPr>
                <w:rFonts w:cs="Verdana"/>
                <w:bCs/>
                <w:i/>
                <w:szCs w:val="22"/>
                <w:lang w:eastAsia="en-US" w:bidi="en-US"/>
              </w:rPr>
              <w:t xml:space="preserve"> </w:t>
            </w:r>
            <w:r w:rsidRPr="00154F34">
              <w:rPr>
                <w:rFonts w:cs="Verdana"/>
                <w:bCs/>
                <w:i/>
                <w:szCs w:val="22"/>
                <w:lang w:eastAsia="en-US" w:bidi="en-US"/>
              </w:rPr>
              <w:t>will be listed on our website. All other contact information will be</w:t>
            </w:r>
            <w:r w:rsidR="009C43CF">
              <w:rPr>
                <w:rFonts w:cs="Verdana"/>
                <w:bCs/>
                <w:i/>
                <w:szCs w:val="22"/>
                <w:lang w:eastAsia="en-US" w:bidi="en-US"/>
              </w:rPr>
              <w:t xml:space="preserve"> used for office purposes only.</w:t>
            </w:r>
          </w:p>
          <w:p w14:paraId="6C3F5FD8" w14:textId="77777777" w:rsidR="006513C3" w:rsidRPr="0067442C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</w:p>
        </w:tc>
      </w:tr>
      <w:tr w:rsidR="000B7E55" w:rsidRPr="00507981" w14:paraId="265C3B47" w14:textId="77777777">
        <w:trPr>
          <w:trHeight w:val="1265"/>
        </w:trPr>
        <w:tc>
          <w:tcPr>
            <w:tcW w:w="9356" w:type="dxa"/>
          </w:tcPr>
          <w:p w14:paraId="65631CFE" w14:textId="6EC787EC" w:rsidR="000B7E55" w:rsidDel="00252E2E" w:rsidRDefault="000B7E55" w:rsidP="006513C3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>
              <w:rPr>
                <w:rFonts w:cs="Verdana"/>
                <w:b/>
                <w:bCs/>
                <w:szCs w:val="22"/>
                <w:lang w:eastAsia="en-US" w:bidi="en-US"/>
              </w:rPr>
              <w:t>Please attach a complete CV</w:t>
            </w:r>
          </w:p>
        </w:tc>
      </w:tr>
    </w:tbl>
    <w:p w14:paraId="66B66200" w14:textId="77777777" w:rsidR="008F41F7" w:rsidRDefault="008F41F7"/>
    <w:p w14:paraId="434CB1BD" w14:textId="35228274" w:rsidR="006513C3" w:rsidRPr="008F41F7" w:rsidRDefault="006513C3" w:rsidP="0079717D">
      <w:pPr>
        <w:rPr>
          <w:b/>
        </w:rPr>
      </w:pPr>
      <w:r w:rsidRPr="008F41F7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13C3" w:rsidRPr="00507981" w14:paraId="1BB76735" w14:textId="77777777">
        <w:trPr>
          <w:trHeight w:val="255"/>
        </w:trPr>
        <w:tc>
          <w:tcPr>
            <w:tcW w:w="9576" w:type="dxa"/>
          </w:tcPr>
          <w:p w14:paraId="704B8197" w14:textId="7257615C" w:rsidR="006513C3" w:rsidRPr="00507981" w:rsidRDefault="006513C3" w:rsidP="00C56CE7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  <w:r>
              <w:lastRenderedPageBreak/>
              <w:br w:type="page"/>
            </w:r>
            <w:r w:rsidRPr="00D70E05">
              <w:rPr>
                <w:rFonts w:cs="Verdana"/>
                <w:b/>
                <w:bCs/>
                <w:sz w:val="28"/>
                <w:szCs w:val="22"/>
                <w:lang w:eastAsia="en-US" w:bidi="en-US"/>
              </w:rPr>
              <w:t xml:space="preserve">Section 2. Research </w:t>
            </w:r>
            <w:r w:rsidR="00C56CE7" w:rsidRPr="00D70E05">
              <w:rPr>
                <w:rFonts w:cs="Verdana"/>
                <w:b/>
                <w:bCs/>
                <w:sz w:val="28"/>
                <w:szCs w:val="22"/>
                <w:lang w:eastAsia="en-US" w:bidi="en-US"/>
              </w:rPr>
              <w:t>Statement</w:t>
            </w:r>
          </w:p>
        </w:tc>
      </w:tr>
      <w:tr w:rsidR="006513C3" w:rsidRPr="00507981" w14:paraId="67324ACE" w14:textId="77777777" w:rsidTr="001F425D">
        <w:trPr>
          <w:trHeight w:val="12047"/>
        </w:trPr>
        <w:tc>
          <w:tcPr>
            <w:tcW w:w="9576" w:type="dxa"/>
          </w:tcPr>
          <w:p w14:paraId="65FF1EB7" w14:textId="0CF9628D" w:rsidR="006513C3" w:rsidRPr="00507981" w:rsidRDefault="00C753FA" w:rsidP="006513C3">
            <w:pPr>
              <w:autoSpaceDE w:val="0"/>
              <w:jc w:val="both"/>
              <w:rPr>
                <w:rFonts w:cs="Verdana"/>
                <w:i/>
                <w:iCs/>
                <w:szCs w:val="22"/>
                <w:lang w:eastAsia="en-US" w:bidi="en-US"/>
              </w:rPr>
            </w:pPr>
            <w:r>
              <w:rPr>
                <w:rFonts w:cs="Verdana"/>
                <w:i/>
                <w:iCs/>
                <w:szCs w:val="22"/>
                <w:lang w:eastAsia="en-US" w:bidi="en-US"/>
              </w:rPr>
              <w:t xml:space="preserve">Your research statement </w:t>
            </w:r>
            <w:r w:rsidRPr="00507981">
              <w:rPr>
                <w:rFonts w:cs="Verdana"/>
                <w:i/>
                <w:iCs/>
                <w:szCs w:val="22"/>
                <w:lang w:eastAsia="en-US" w:bidi="en-US"/>
              </w:rPr>
              <w:t xml:space="preserve">(one page maximum) </w:t>
            </w:r>
            <w:r>
              <w:rPr>
                <w:rFonts w:cs="Verdana"/>
                <w:i/>
                <w:iCs/>
                <w:szCs w:val="22"/>
                <w:lang w:eastAsia="en-US" w:bidi="en-US"/>
              </w:rPr>
              <w:t xml:space="preserve">should </w:t>
            </w:r>
            <w:r w:rsidR="00C56CE7">
              <w:rPr>
                <w:rFonts w:cs="Verdana"/>
                <w:i/>
                <w:iCs/>
                <w:szCs w:val="22"/>
                <w:lang w:eastAsia="en-US" w:bidi="en-US"/>
              </w:rPr>
              <w:t xml:space="preserve">Include actual or anticipated </w:t>
            </w:r>
            <w:r w:rsidR="006513C3" w:rsidRPr="00507981">
              <w:rPr>
                <w:rFonts w:cs="Verdana"/>
                <w:i/>
                <w:iCs/>
                <w:szCs w:val="22"/>
                <w:lang w:eastAsia="en-US" w:bidi="en-US"/>
              </w:rPr>
              <w:t xml:space="preserve">outcomes of your research. </w:t>
            </w:r>
          </w:p>
          <w:p w14:paraId="074A30BE" w14:textId="77777777" w:rsidR="006513C3" w:rsidRPr="00507981" w:rsidRDefault="006513C3" w:rsidP="006513C3">
            <w:pPr>
              <w:autoSpaceDE w:val="0"/>
              <w:rPr>
                <w:rFonts w:cs="Verdana"/>
                <w:b/>
                <w:bCs/>
                <w:szCs w:val="22"/>
                <w:lang w:eastAsia="en-US" w:bidi="en-US"/>
              </w:rPr>
            </w:pPr>
          </w:p>
          <w:p w14:paraId="443CAFD5" w14:textId="77777777" w:rsidR="006513C3" w:rsidRDefault="006513C3" w:rsidP="006513C3">
            <w:pPr>
              <w:autoSpaceDE w:val="0"/>
            </w:pPr>
          </w:p>
        </w:tc>
      </w:tr>
    </w:tbl>
    <w:p w14:paraId="0F6CA52B" w14:textId="77777777" w:rsidR="006513C3" w:rsidRDefault="006513C3" w:rsidP="006513C3">
      <w:pPr>
        <w:autoSpaceDE w:val="0"/>
        <w:rPr>
          <w:iCs/>
        </w:rPr>
      </w:pPr>
    </w:p>
    <w:p w14:paraId="56091E6A" w14:textId="77777777" w:rsidR="006513C3" w:rsidRDefault="006513C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513C3" w:rsidRPr="00025C68" w14:paraId="6276455D" w14:textId="77777777">
        <w:tc>
          <w:tcPr>
            <w:tcW w:w="9500" w:type="dxa"/>
          </w:tcPr>
          <w:p w14:paraId="36E0A066" w14:textId="4E717638" w:rsidR="006513C3" w:rsidRPr="00025C68" w:rsidRDefault="006513C3" w:rsidP="006513C3">
            <w:pPr>
              <w:autoSpaceDE w:val="0"/>
              <w:rPr>
                <w:iCs/>
              </w:rPr>
            </w:pPr>
            <w:r w:rsidRPr="00025C68">
              <w:rPr>
                <w:iCs/>
              </w:rPr>
              <w:lastRenderedPageBreak/>
              <w:br w:type="page"/>
            </w:r>
            <w:r w:rsidR="007E0504" w:rsidRPr="00D70E05">
              <w:rPr>
                <w:rFonts w:cs="Verdana"/>
                <w:b/>
                <w:bCs/>
                <w:sz w:val="28"/>
                <w:szCs w:val="22"/>
                <w:lang w:eastAsia="en-US" w:bidi="en-US"/>
              </w:rPr>
              <w:t>Section 3. Motivation and Achievements</w:t>
            </w:r>
          </w:p>
        </w:tc>
      </w:tr>
      <w:tr w:rsidR="006513C3" w:rsidRPr="00025C68" w14:paraId="00DAFC80" w14:textId="77777777" w:rsidTr="001F425D">
        <w:trPr>
          <w:trHeight w:val="12033"/>
        </w:trPr>
        <w:tc>
          <w:tcPr>
            <w:tcW w:w="9500" w:type="dxa"/>
          </w:tcPr>
          <w:p w14:paraId="6E4FF898" w14:textId="0132B432" w:rsidR="006513C3" w:rsidRPr="00025C68" w:rsidRDefault="006513C3" w:rsidP="006513C3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  <w:r w:rsidRPr="00025C68">
              <w:rPr>
                <w:rFonts w:cs="Verdana"/>
                <w:bCs/>
                <w:i/>
                <w:szCs w:val="22"/>
                <w:lang w:eastAsia="en-US" w:bidi="en-US"/>
              </w:rPr>
              <w:t>Please answer each of the following questions</w:t>
            </w:r>
            <w:r w:rsidR="007E0504">
              <w:rPr>
                <w:rFonts w:cs="Verdana"/>
                <w:bCs/>
                <w:i/>
                <w:szCs w:val="22"/>
                <w:lang w:eastAsia="en-US" w:bidi="en-US"/>
              </w:rPr>
              <w:t xml:space="preserve"> using</w:t>
            </w:r>
            <w:r w:rsidRPr="00025C68">
              <w:rPr>
                <w:rFonts w:cs="Verdana"/>
                <w:bCs/>
                <w:i/>
                <w:szCs w:val="22"/>
                <w:lang w:eastAsia="en-US" w:bidi="en-US"/>
              </w:rPr>
              <w:t xml:space="preserve"> a maximum of half a page for each answer.</w:t>
            </w:r>
          </w:p>
          <w:p w14:paraId="0D00CA12" w14:textId="77777777" w:rsidR="006513C3" w:rsidRDefault="006513C3" w:rsidP="006513C3">
            <w:pPr>
              <w:autoSpaceDE w:val="0"/>
            </w:pPr>
          </w:p>
          <w:p w14:paraId="7254C8E9" w14:textId="066547B7" w:rsidR="006513C3" w:rsidRPr="00025C68" w:rsidRDefault="006513C3" w:rsidP="006513C3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autoSpaceDE w:val="0"/>
              <w:ind w:left="426" w:hanging="426"/>
              <w:rPr>
                <w:rFonts w:cs="Verdana"/>
                <w:i/>
                <w:szCs w:val="22"/>
                <w:lang w:eastAsia="en-US" w:bidi="en-US"/>
              </w:rPr>
            </w:pPr>
            <w:r w:rsidRPr="00025C68">
              <w:rPr>
                <w:rFonts w:cs="Verdana"/>
                <w:i/>
                <w:szCs w:val="22"/>
                <w:lang w:eastAsia="en-US" w:bidi="en-US"/>
              </w:rPr>
              <w:t xml:space="preserve">Why do you want to join </w:t>
            </w:r>
            <w:r w:rsidR="00C8323A">
              <w:rPr>
                <w:rFonts w:cs="Verdana"/>
                <w:i/>
                <w:szCs w:val="22"/>
                <w:lang w:eastAsia="en-US" w:bidi="en-US"/>
              </w:rPr>
              <w:t>KCRC</w:t>
            </w:r>
            <w:r w:rsidRPr="00025C68">
              <w:rPr>
                <w:rFonts w:cs="Verdana"/>
                <w:i/>
                <w:szCs w:val="22"/>
                <w:lang w:eastAsia="en-US" w:bidi="en-US"/>
              </w:rPr>
              <w:t xml:space="preserve">? </w:t>
            </w:r>
          </w:p>
          <w:p w14:paraId="39AC9193" w14:textId="77777777" w:rsidR="006513C3" w:rsidRPr="00025C68" w:rsidRDefault="006513C3" w:rsidP="006513C3">
            <w:pPr>
              <w:tabs>
                <w:tab w:val="num" w:pos="142"/>
              </w:tabs>
              <w:autoSpaceDE w:val="0"/>
              <w:rPr>
                <w:iCs/>
                <w:szCs w:val="24"/>
                <w:lang w:eastAsia="en-US" w:bidi="en-US"/>
              </w:rPr>
            </w:pPr>
          </w:p>
          <w:p w14:paraId="2C5982DB" w14:textId="77777777" w:rsidR="006513C3" w:rsidRPr="00025C68" w:rsidRDefault="006513C3" w:rsidP="006513C3">
            <w:pPr>
              <w:tabs>
                <w:tab w:val="num" w:pos="142"/>
              </w:tabs>
              <w:autoSpaceDE w:val="0"/>
              <w:rPr>
                <w:iCs/>
                <w:szCs w:val="24"/>
                <w:lang w:eastAsia="en-US" w:bidi="en-US"/>
              </w:rPr>
            </w:pPr>
          </w:p>
          <w:p w14:paraId="00FDC5DB" w14:textId="434D893D" w:rsidR="006513C3" w:rsidRPr="00025C68" w:rsidRDefault="00C8323A" w:rsidP="006513C3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autoSpaceDE w:val="0"/>
              <w:ind w:left="426" w:hanging="426"/>
              <w:rPr>
                <w:rFonts w:cs="Verdana"/>
                <w:i/>
                <w:szCs w:val="22"/>
                <w:lang w:eastAsia="en-US" w:bidi="en-US"/>
              </w:rPr>
            </w:pPr>
            <w:r>
              <w:rPr>
                <w:rFonts w:cs="Verdana"/>
                <w:i/>
                <w:szCs w:val="22"/>
                <w:lang w:eastAsia="en-US" w:bidi="en-US"/>
              </w:rPr>
              <w:t>Cite and describe two of your most significant contributions</w:t>
            </w:r>
            <w:r w:rsidR="00E947C5">
              <w:rPr>
                <w:rFonts w:cs="Verdana"/>
                <w:i/>
                <w:szCs w:val="22"/>
                <w:lang w:eastAsia="en-US" w:bidi="en-US"/>
              </w:rPr>
              <w:t>.</w:t>
            </w:r>
            <w:r w:rsidR="006513C3" w:rsidRPr="00025C68">
              <w:rPr>
                <w:rFonts w:cs="Verdana"/>
                <w:i/>
                <w:szCs w:val="22"/>
                <w:lang w:eastAsia="en-US" w:bidi="en-US"/>
              </w:rPr>
              <w:t xml:space="preserve"> For example, this might include </w:t>
            </w:r>
            <w:r>
              <w:rPr>
                <w:rFonts w:cs="Verdana"/>
                <w:i/>
                <w:szCs w:val="22"/>
                <w:lang w:eastAsia="en-US" w:bidi="en-US"/>
              </w:rPr>
              <w:t>a paper, an invention, a business, etc</w:t>
            </w:r>
            <w:r w:rsidR="006513C3" w:rsidRPr="00025C68">
              <w:rPr>
                <w:rFonts w:cs="Verdana"/>
                <w:i/>
                <w:szCs w:val="22"/>
                <w:lang w:eastAsia="en-US" w:bidi="en-US"/>
              </w:rPr>
              <w:t>.</w:t>
            </w:r>
          </w:p>
          <w:p w14:paraId="229C222D" w14:textId="77777777" w:rsidR="006513C3" w:rsidRPr="00025C68" w:rsidRDefault="006513C3" w:rsidP="006513C3">
            <w:pPr>
              <w:autoSpaceDE w:val="0"/>
              <w:rPr>
                <w:rFonts w:cs="Verdana"/>
                <w:szCs w:val="22"/>
                <w:lang w:eastAsia="en-US" w:bidi="en-US"/>
              </w:rPr>
            </w:pPr>
          </w:p>
          <w:p w14:paraId="5AD7D3FE" w14:textId="77777777" w:rsidR="006513C3" w:rsidRPr="00025C68" w:rsidRDefault="006513C3" w:rsidP="006513C3">
            <w:pPr>
              <w:autoSpaceDE w:val="0"/>
              <w:rPr>
                <w:rFonts w:cs="Verdana"/>
                <w:szCs w:val="22"/>
                <w:lang w:eastAsia="en-US" w:bidi="en-US"/>
              </w:rPr>
            </w:pPr>
          </w:p>
          <w:p w14:paraId="24EC8CBB" w14:textId="5F227AEC" w:rsidR="006513C3" w:rsidRPr="00025C68" w:rsidRDefault="006513C3" w:rsidP="006513C3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autoSpaceDE w:val="0"/>
              <w:ind w:left="426" w:hanging="426"/>
              <w:rPr>
                <w:rFonts w:cs="Verdana"/>
                <w:i/>
                <w:szCs w:val="22"/>
                <w:lang w:eastAsia="en-US" w:bidi="en-US"/>
              </w:rPr>
            </w:pPr>
            <w:r w:rsidRPr="00025C68">
              <w:rPr>
                <w:rFonts w:cs="Verdana"/>
                <w:i/>
                <w:szCs w:val="22"/>
                <w:lang w:eastAsia="en-US" w:bidi="en-US"/>
              </w:rPr>
              <w:t xml:space="preserve">Describe any experience </w:t>
            </w:r>
            <w:r w:rsidR="00FE059B">
              <w:rPr>
                <w:rFonts w:cs="Verdana"/>
                <w:i/>
                <w:szCs w:val="22"/>
                <w:lang w:eastAsia="en-US" w:bidi="en-US"/>
              </w:rPr>
              <w:t xml:space="preserve">that </w:t>
            </w:r>
            <w:r w:rsidRPr="00025C68">
              <w:rPr>
                <w:rFonts w:cs="Verdana"/>
                <w:i/>
                <w:szCs w:val="22"/>
                <w:lang w:eastAsia="en-US" w:bidi="en-US"/>
              </w:rPr>
              <w:t xml:space="preserve">you have in interdisciplinary or international research. </w:t>
            </w:r>
          </w:p>
          <w:p w14:paraId="21DFAED0" w14:textId="77777777" w:rsidR="006513C3" w:rsidRPr="00025C68" w:rsidRDefault="006513C3" w:rsidP="006513C3">
            <w:pPr>
              <w:autoSpaceDE w:val="0"/>
              <w:rPr>
                <w:rFonts w:cs="Verdana"/>
                <w:szCs w:val="22"/>
                <w:lang w:eastAsia="en-US" w:bidi="en-US"/>
              </w:rPr>
            </w:pPr>
          </w:p>
          <w:p w14:paraId="1D4222FA" w14:textId="77777777" w:rsidR="006513C3" w:rsidRDefault="006513C3" w:rsidP="006513C3">
            <w:pPr>
              <w:autoSpaceDE w:val="0"/>
              <w:rPr>
                <w:rFonts w:cs="Verdana"/>
                <w:szCs w:val="22"/>
                <w:lang w:eastAsia="en-US" w:bidi="en-US"/>
              </w:rPr>
            </w:pPr>
          </w:p>
          <w:p w14:paraId="0675A837" w14:textId="77777777" w:rsidR="00C8323A" w:rsidRDefault="00C8323A" w:rsidP="006513C3">
            <w:pPr>
              <w:autoSpaceDE w:val="0"/>
              <w:rPr>
                <w:rFonts w:cs="Verdana"/>
                <w:szCs w:val="22"/>
                <w:lang w:eastAsia="en-US" w:bidi="en-US"/>
              </w:rPr>
            </w:pPr>
          </w:p>
          <w:p w14:paraId="6AC2EAB1" w14:textId="77777777" w:rsidR="00C8323A" w:rsidRPr="00025C68" w:rsidRDefault="00C8323A" w:rsidP="006513C3">
            <w:pPr>
              <w:autoSpaceDE w:val="0"/>
              <w:rPr>
                <w:rFonts w:cs="Verdana"/>
                <w:szCs w:val="22"/>
                <w:lang w:eastAsia="en-US" w:bidi="en-US"/>
              </w:rPr>
            </w:pPr>
          </w:p>
          <w:p w14:paraId="0D449A41" w14:textId="4FA141D3" w:rsidR="006513C3" w:rsidRPr="00025C68" w:rsidRDefault="006513C3" w:rsidP="006513C3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autoSpaceDE w:val="0"/>
              <w:ind w:left="426" w:hanging="426"/>
              <w:rPr>
                <w:rFonts w:cs="Verdana"/>
                <w:i/>
                <w:szCs w:val="22"/>
                <w:lang w:eastAsia="en-US" w:bidi="en-US"/>
              </w:rPr>
            </w:pPr>
            <w:r w:rsidRPr="00025C68">
              <w:rPr>
                <w:rFonts w:cs="Verdana"/>
                <w:i/>
                <w:szCs w:val="22"/>
                <w:lang w:eastAsia="en-US" w:bidi="en-US"/>
              </w:rPr>
              <w:t xml:space="preserve">Describe how you would contribute to the </w:t>
            </w:r>
            <w:r w:rsidR="005142BC">
              <w:rPr>
                <w:rFonts w:cs="Verdana"/>
                <w:i/>
                <w:szCs w:val="22"/>
                <w:lang w:eastAsia="en-US" w:bidi="en-US"/>
              </w:rPr>
              <w:t>KCRC objectives</w:t>
            </w:r>
            <w:r w:rsidRPr="00025C68">
              <w:rPr>
                <w:rFonts w:cs="Verdana"/>
                <w:i/>
                <w:szCs w:val="22"/>
                <w:lang w:eastAsia="en-US" w:bidi="en-US"/>
              </w:rPr>
              <w:t xml:space="preserve"> by briefly describing your idea for a new</w:t>
            </w:r>
            <w:r w:rsidR="00C8323A">
              <w:rPr>
                <w:rFonts w:cs="Verdana"/>
                <w:i/>
                <w:szCs w:val="22"/>
                <w:lang w:eastAsia="en-US" w:bidi="en-US"/>
              </w:rPr>
              <w:t xml:space="preserve"> or existing </w:t>
            </w:r>
            <w:r w:rsidR="00C8323A" w:rsidRPr="00025C68">
              <w:rPr>
                <w:rFonts w:cs="Verdana"/>
                <w:i/>
                <w:szCs w:val="22"/>
                <w:lang w:eastAsia="en-US" w:bidi="en-US"/>
              </w:rPr>
              <w:t>project</w:t>
            </w:r>
            <w:r w:rsidR="00C8323A">
              <w:rPr>
                <w:rFonts w:cs="Verdana"/>
                <w:i/>
                <w:szCs w:val="22"/>
                <w:lang w:eastAsia="en-US" w:bidi="en-US"/>
              </w:rPr>
              <w:t xml:space="preserve"> that you will </w:t>
            </w:r>
            <w:r w:rsidR="00C8323A" w:rsidRPr="0004171C">
              <w:rPr>
                <w:rFonts w:cs="Verdana"/>
                <w:i/>
                <w:szCs w:val="22"/>
                <w:lang w:eastAsia="en-US" w:bidi="en-US"/>
              </w:rPr>
              <w:t>undertake</w:t>
            </w:r>
            <w:r w:rsidR="00C8323A">
              <w:rPr>
                <w:rFonts w:cs="Verdana"/>
                <w:i/>
                <w:szCs w:val="22"/>
                <w:lang w:eastAsia="en-US" w:bidi="en-US"/>
              </w:rPr>
              <w:t xml:space="preserve"> </w:t>
            </w:r>
            <w:r w:rsidR="007E0504">
              <w:rPr>
                <w:rFonts w:cs="Verdana"/>
                <w:i/>
                <w:szCs w:val="22"/>
                <w:lang w:eastAsia="en-US" w:bidi="en-US"/>
              </w:rPr>
              <w:t xml:space="preserve">at </w:t>
            </w:r>
            <w:r w:rsidR="00C8323A">
              <w:rPr>
                <w:rFonts w:cs="Verdana"/>
                <w:i/>
                <w:szCs w:val="22"/>
                <w:lang w:eastAsia="en-US" w:bidi="en-US"/>
              </w:rPr>
              <w:t>KCRC</w:t>
            </w:r>
            <w:r w:rsidR="00154F34">
              <w:rPr>
                <w:rFonts w:cs="Verdana"/>
                <w:i/>
                <w:szCs w:val="22"/>
                <w:lang w:eastAsia="en-US" w:bidi="en-US"/>
              </w:rPr>
              <w:t xml:space="preserve">. </w:t>
            </w:r>
          </w:p>
          <w:p w14:paraId="1BDE6364" w14:textId="77777777" w:rsidR="006513C3" w:rsidRPr="00025C68" w:rsidRDefault="006513C3" w:rsidP="006513C3">
            <w:pPr>
              <w:autoSpaceDE w:val="0"/>
              <w:rPr>
                <w:iCs/>
              </w:rPr>
            </w:pPr>
          </w:p>
          <w:p w14:paraId="3D97BA83" w14:textId="77777777" w:rsidR="006513C3" w:rsidRPr="00025C68" w:rsidRDefault="006513C3" w:rsidP="006513C3">
            <w:pPr>
              <w:autoSpaceDE w:val="0"/>
              <w:rPr>
                <w:iCs/>
              </w:rPr>
            </w:pPr>
          </w:p>
        </w:tc>
      </w:tr>
    </w:tbl>
    <w:p w14:paraId="6C1563DC" w14:textId="77777777" w:rsidR="006513C3" w:rsidRDefault="006513C3" w:rsidP="006513C3">
      <w:pPr>
        <w:autoSpaceDE w:val="0"/>
        <w:rPr>
          <w:rFonts w:cs="Verdana"/>
          <w:b/>
          <w:bCs/>
          <w:szCs w:val="22"/>
          <w:lang w:eastAsia="en-US" w:bidi="en-US"/>
        </w:rPr>
      </w:pPr>
    </w:p>
    <w:p w14:paraId="0BA4D2F5" w14:textId="77777777" w:rsidR="006513C3" w:rsidRDefault="006513C3">
      <w:r>
        <w:br w:type="page"/>
      </w:r>
    </w:p>
    <w:p w14:paraId="1998F728" w14:textId="77777777" w:rsidR="003D7B3E" w:rsidRPr="003D7B3E" w:rsidRDefault="003D7B3E" w:rsidP="003D7B3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513C3" w:rsidRPr="00025C68" w14:paraId="0759DBAC" w14:textId="77777777">
        <w:tc>
          <w:tcPr>
            <w:tcW w:w="9500" w:type="dxa"/>
          </w:tcPr>
          <w:p w14:paraId="1C4E6A89" w14:textId="2E9007FA" w:rsidR="006513C3" w:rsidRPr="00025C68" w:rsidRDefault="006513C3" w:rsidP="007E0504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  <w:r>
              <w:br w:type="page"/>
            </w:r>
            <w:r w:rsidR="007E0504" w:rsidRPr="00D70E05">
              <w:rPr>
                <w:rFonts w:cs="Verdana"/>
                <w:b/>
                <w:bCs/>
                <w:sz w:val="28"/>
                <w:szCs w:val="22"/>
                <w:lang w:eastAsia="en-US" w:bidi="en-US"/>
              </w:rPr>
              <w:t>Section 5. Curriculum Vitae (CV)</w:t>
            </w:r>
          </w:p>
        </w:tc>
      </w:tr>
      <w:tr w:rsidR="006513C3" w:rsidRPr="00025C68" w14:paraId="20EBDF2C" w14:textId="77777777">
        <w:tc>
          <w:tcPr>
            <w:tcW w:w="9500" w:type="dxa"/>
          </w:tcPr>
          <w:p w14:paraId="1D4CF70E" w14:textId="279E8356" w:rsidR="006513C3" w:rsidRPr="007B3F33" w:rsidRDefault="007E0504" w:rsidP="006513C3">
            <w:pPr>
              <w:autoSpaceDE w:val="0"/>
              <w:rPr>
                <w:rFonts w:cs="Verdana"/>
                <w:bCs/>
                <w:i/>
                <w:szCs w:val="22"/>
                <w:lang w:eastAsia="en-US" w:bidi="en-US"/>
              </w:rPr>
            </w:pPr>
            <w:r w:rsidRPr="00831900">
              <w:rPr>
                <w:rFonts w:cs="Verdana"/>
                <w:bCs/>
                <w:i/>
                <w:szCs w:val="22"/>
                <w:lang w:eastAsia="en-US" w:bidi="en-US"/>
              </w:rPr>
              <w:t xml:space="preserve">Please 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submit a copy of your CV along with </w:t>
            </w:r>
            <w:r w:rsidRPr="00831900">
              <w:rPr>
                <w:rFonts w:cs="Verdana"/>
                <w:bCs/>
                <w:i/>
                <w:szCs w:val="22"/>
                <w:lang w:eastAsia="en-US" w:bidi="en-US"/>
              </w:rPr>
              <w:t xml:space="preserve">this document. </w:t>
            </w: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Your CV </w:t>
            </w:r>
            <w:r w:rsidRPr="00831900">
              <w:rPr>
                <w:rFonts w:cs="Verdana"/>
                <w:bCs/>
                <w:i/>
                <w:szCs w:val="22"/>
                <w:lang w:eastAsia="en-US" w:bidi="en-US"/>
              </w:rPr>
              <w:t xml:space="preserve">should contain a brief education and employment history and make your achievements clear to a general audience. </w:t>
            </w:r>
          </w:p>
          <w:p w14:paraId="03D86D75" w14:textId="459C2F51" w:rsidR="006513C3" w:rsidRPr="007A04ED" w:rsidRDefault="006513C3" w:rsidP="00FC5D9A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</w:p>
        </w:tc>
      </w:tr>
    </w:tbl>
    <w:tbl>
      <w:tblPr>
        <w:tblpPr w:leftFromText="180" w:rightFromText="180" w:horzAnchor="margin" w:tblpY="-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7E0504" w:rsidRPr="00025C68" w14:paraId="691637C2" w14:textId="77777777" w:rsidTr="00557FC0">
        <w:tc>
          <w:tcPr>
            <w:tcW w:w="9500" w:type="dxa"/>
          </w:tcPr>
          <w:p w14:paraId="52C19FA4" w14:textId="4B78B4E8" w:rsidR="007E0504" w:rsidRPr="00025C68" w:rsidRDefault="007E0504" w:rsidP="007E0504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  <w:r>
              <w:br w:type="page"/>
            </w:r>
            <w:r w:rsidRPr="00D70E05">
              <w:rPr>
                <w:rFonts w:cs="Verdana"/>
                <w:b/>
                <w:bCs/>
                <w:sz w:val="28"/>
                <w:szCs w:val="22"/>
                <w:lang w:eastAsia="en-US" w:bidi="en-US"/>
              </w:rPr>
              <w:t xml:space="preserve"> Section 4. Reference</w:t>
            </w:r>
          </w:p>
        </w:tc>
      </w:tr>
      <w:tr w:rsidR="007E0504" w:rsidRPr="00831900" w14:paraId="27C9192C" w14:textId="77777777" w:rsidTr="00557FC0">
        <w:tc>
          <w:tcPr>
            <w:tcW w:w="9500" w:type="dxa"/>
          </w:tcPr>
          <w:p w14:paraId="1465FDDF" w14:textId="0D4EF2BB" w:rsidR="007E0504" w:rsidRPr="00831900" w:rsidRDefault="007E0504" w:rsidP="00557FC0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t>Please provide the name and address for at least 2 references that are familiar with your research career and able to comment on it.</w:t>
            </w:r>
          </w:p>
        </w:tc>
      </w:tr>
    </w:tbl>
    <w:p w14:paraId="13DD6145" w14:textId="77777777" w:rsidR="006513C3" w:rsidRDefault="006513C3" w:rsidP="006513C3">
      <w:pPr>
        <w:autoSpaceDE w:val="0"/>
        <w:rPr>
          <w:rFonts w:cs="Verdana"/>
          <w:bCs/>
          <w:szCs w:val="22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6513C3" w:rsidRPr="00025C68" w14:paraId="48981814" w14:textId="77777777">
        <w:tc>
          <w:tcPr>
            <w:tcW w:w="9500" w:type="dxa"/>
          </w:tcPr>
          <w:p w14:paraId="2EE95614" w14:textId="77777777" w:rsidR="006513C3" w:rsidRPr="00025C68" w:rsidRDefault="006513C3" w:rsidP="00D70E05">
            <w:pPr>
              <w:pStyle w:val="Heading7"/>
            </w:pPr>
            <w:r w:rsidRPr="00D70E05">
              <w:t>Section 6. Declaration</w:t>
            </w:r>
          </w:p>
        </w:tc>
      </w:tr>
      <w:tr w:rsidR="006513C3" w:rsidRPr="00025C68" w14:paraId="7E021451" w14:textId="77777777">
        <w:tc>
          <w:tcPr>
            <w:tcW w:w="9500" w:type="dxa"/>
          </w:tcPr>
          <w:p w14:paraId="7C0600A6" w14:textId="5EA8C076" w:rsidR="006513C3" w:rsidRPr="007E0504" w:rsidRDefault="006513C3" w:rsidP="006513C3">
            <w:pPr>
              <w:autoSpaceDE w:val="0"/>
              <w:jc w:val="both"/>
              <w:rPr>
                <w:rFonts w:cs="Verdana"/>
                <w:bCs/>
                <w:i/>
                <w:szCs w:val="22"/>
                <w:lang w:eastAsia="en-US" w:bidi="en-US"/>
              </w:rPr>
            </w:pPr>
            <w:r>
              <w:rPr>
                <w:rFonts w:cs="Verdana"/>
                <w:bCs/>
                <w:i/>
                <w:szCs w:val="22"/>
                <w:lang w:eastAsia="en-US" w:bidi="en-US"/>
              </w:rPr>
              <w:t xml:space="preserve"> </w:t>
            </w:r>
          </w:p>
          <w:p w14:paraId="0D53D9C4" w14:textId="0997D2F2" w:rsidR="006513C3" w:rsidRPr="00025C68" w:rsidRDefault="006513C3" w:rsidP="006513C3">
            <w:pPr>
              <w:autoSpaceDE w:val="0"/>
              <w:jc w:val="both"/>
              <w:rPr>
                <w:rFonts w:cs="Verdana"/>
                <w:bCs/>
                <w:szCs w:val="22"/>
                <w:lang w:eastAsia="en-US" w:bidi="en-US"/>
              </w:rPr>
            </w:pPr>
            <w:r w:rsidRPr="00025C68">
              <w:rPr>
                <w:rFonts w:cs="Verdana"/>
                <w:bCs/>
                <w:szCs w:val="22"/>
                <w:lang w:eastAsia="en-US" w:bidi="en-US"/>
              </w:rPr>
              <w:t>I declare to the best of my knowledge that the information in this application is accu</w:t>
            </w:r>
            <w:r w:rsidR="00216025">
              <w:rPr>
                <w:rFonts w:cs="Verdana"/>
                <w:bCs/>
                <w:szCs w:val="22"/>
                <w:lang w:eastAsia="en-US" w:bidi="en-US"/>
              </w:rPr>
              <w:t>rate</w:t>
            </w:r>
            <w:r w:rsidRPr="00025C68">
              <w:rPr>
                <w:rFonts w:cs="Verdana"/>
                <w:bCs/>
                <w:szCs w:val="22"/>
                <w:lang w:eastAsia="en-US" w:bidi="en-US"/>
              </w:rPr>
              <w:t>.</w:t>
            </w:r>
          </w:p>
          <w:p w14:paraId="64D5F89C" w14:textId="77777777" w:rsidR="006513C3" w:rsidRPr="00025C68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</w:p>
          <w:p w14:paraId="7FAF72A7" w14:textId="77777777" w:rsidR="006513C3" w:rsidRPr="00025C68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  <w:r w:rsidRPr="00025C68">
              <w:rPr>
                <w:rFonts w:cs="Verdana"/>
                <w:bCs/>
                <w:szCs w:val="22"/>
                <w:lang w:eastAsia="en-US" w:bidi="en-US"/>
              </w:rPr>
              <w:t>Signed …………… …………………………………….</w:t>
            </w:r>
          </w:p>
          <w:p w14:paraId="08CE65C9" w14:textId="77777777" w:rsidR="006513C3" w:rsidRPr="00025C68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</w:p>
          <w:p w14:paraId="71237FE5" w14:textId="77777777" w:rsidR="006513C3" w:rsidRPr="00025C68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  <w:r w:rsidRPr="00025C68">
              <w:rPr>
                <w:rFonts w:cs="Verdana"/>
                <w:bCs/>
                <w:szCs w:val="22"/>
                <w:lang w:eastAsia="en-US" w:bidi="en-US"/>
              </w:rPr>
              <w:t>Print name ……… ……………………………………...</w:t>
            </w:r>
          </w:p>
          <w:p w14:paraId="79EE7703" w14:textId="77777777" w:rsidR="006513C3" w:rsidRPr="00025C68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</w:p>
          <w:p w14:paraId="4C58B3FC" w14:textId="77777777" w:rsidR="006513C3" w:rsidRPr="00025C68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  <w:r w:rsidRPr="00025C68">
              <w:rPr>
                <w:rFonts w:cs="Verdana"/>
                <w:bCs/>
                <w:szCs w:val="22"/>
                <w:lang w:eastAsia="en-US" w:bidi="en-US"/>
              </w:rPr>
              <w:t>Date ……………… …………………………………….</w:t>
            </w:r>
          </w:p>
          <w:p w14:paraId="01FDBB2B" w14:textId="77777777" w:rsidR="006513C3" w:rsidRPr="00025C68" w:rsidRDefault="006513C3" w:rsidP="006513C3">
            <w:pPr>
              <w:autoSpaceDE w:val="0"/>
              <w:rPr>
                <w:rFonts w:cs="Verdana"/>
                <w:bCs/>
                <w:szCs w:val="22"/>
                <w:lang w:eastAsia="en-US" w:bidi="en-US"/>
              </w:rPr>
            </w:pPr>
          </w:p>
        </w:tc>
      </w:tr>
    </w:tbl>
    <w:p w14:paraId="30D2745F" w14:textId="77777777" w:rsidR="006513C3" w:rsidRPr="00B90CD5" w:rsidRDefault="006513C3" w:rsidP="006513C3">
      <w:pPr>
        <w:autoSpaceDE w:val="0"/>
        <w:rPr>
          <w:rFonts w:cs="Verdana"/>
          <w:bCs/>
          <w:szCs w:val="22"/>
          <w:lang w:eastAsia="en-US" w:bidi="en-US"/>
        </w:rPr>
      </w:pPr>
    </w:p>
    <w:p w14:paraId="14C71E2E" w14:textId="7E5B4A4C" w:rsidR="006513C3" w:rsidRDefault="007E0504" w:rsidP="006513C3">
      <w:pPr>
        <w:numPr>
          <w:ilvl w:val="0"/>
          <w:numId w:val="22"/>
        </w:numPr>
        <w:autoSpaceDE w:val="0"/>
      </w:pPr>
      <w:r>
        <w:rPr>
          <w:rFonts w:cs="Verdana"/>
          <w:bCs/>
          <w:i/>
          <w:szCs w:val="22"/>
          <w:lang w:eastAsia="en-US" w:bidi="en-US"/>
        </w:rPr>
        <w:t>Completed application form</w:t>
      </w:r>
      <w:r w:rsidR="006513C3">
        <w:rPr>
          <w:rFonts w:cs="Verdana"/>
          <w:bCs/>
          <w:i/>
          <w:szCs w:val="22"/>
          <w:lang w:eastAsia="en-US" w:bidi="en-US"/>
        </w:rPr>
        <w:t xml:space="preserve"> should be emailed </w:t>
      </w:r>
      <w:r>
        <w:rPr>
          <w:rFonts w:cs="Verdana"/>
          <w:bCs/>
          <w:i/>
          <w:szCs w:val="22"/>
          <w:lang w:eastAsia="en-US" w:bidi="en-US"/>
        </w:rPr>
        <w:t xml:space="preserve">along with your CV in </w:t>
      </w:r>
      <w:r w:rsidR="006513C3">
        <w:rPr>
          <w:rFonts w:cs="Verdana"/>
          <w:bCs/>
          <w:i/>
          <w:szCs w:val="22"/>
          <w:lang w:eastAsia="en-US" w:bidi="en-US"/>
        </w:rPr>
        <w:t xml:space="preserve"> PDF </w:t>
      </w:r>
      <w:r>
        <w:rPr>
          <w:rFonts w:cs="Verdana"/>
          <w:bCs/>
          <w:i/>
          <w:szCs w:val="22"/>
          <w:lang w:eastAsia="en-US" w:bidi="en-US"/>
        </w:rPr>
        <w:t>format</w:t>
      </w:r>
      <w:r w:rsidR="006513C3">
        <w:rPr>
          <w:rFonts w:cs="Verdana"/>
          <w:bCs/>
          <w:i/>
          <w:szCs w:val="22"/>
          <w:lang w:eastAsia="en-US" w:bidi="en-US"/>
        </w:rPr>
        <w:t xml:space="preserve"> to </w:t>
      </w:r>
      <w:r w:rsidR="00216025" w:rsidRPr="0004171C">
        <w:t>info@kcrc.rw</w:t>
      </w:r>
    </w:p>
    <w:p w14:paraId="741F546C" w14:textId="201FDAF2" w:rsidR="006513C3" w:rsidRPr="00216025" w:rsidRDefault="001F425D" w:rsidP="006513C3">
      <w:pPr>
        <w:numPr>
          <w:ilvl w:val="0"/>
          <w:numId w:val="22"/>
        </w:numPr>
        <w:autoSpaceDE w:val="0"/>
        <w:rPr>
          <w:rFonts w:cs="Verdana"/>
          <w:bCs/>
          <w:szCs w:val="24"/>
          <w:lang w:eastAsia="en-US" w:bidi="en-US"/>
        </w:rPr>
      </w:pPr>
      <w:r>
        <w:rPr>
          <w:i/>
          <w:szCs w:val="22"/>
        </w:rPr>
        <w:t>Candidates will be notified of the result of their application</w:t>
      </w:r>
      <w:r w:rsidR="006513C3" w:rsidRPr="001F425D">
        <w:rPr>
          <w:i/>
          <w:szCs w:val="22"/>
        </w:rPr>
        <w:t xml:space="preserve"> </w:t>
      </w:r>
      <w:r w:rsidR="007E0504">
        <w:rPr>
          <w:i/>
          <w:szCs w:val="22"/>
        </w:rPr>
        <w:t>once the application has</w:t>
      </w:r>
      <w:r w:rsidR="00216025">
        <w:rPr>
          <w:i/>
          <w:szCs w:val="22"/>
        </w:rPr>
        <w:t xml:space="preserve"> been reviewed by the selection committee. </w:t>
      </w:r>
    </w:p>
    <w:sectPr w:rsidR="006513C3" w:rsidRPr="00216025" w:rsidSect="000F3E39">
      <w:footerReference w:type="even" r:id="rId10"/>
      <w:footerReference w:type="default" r:id="rId11"/>
      <w:pgSz w:w="12240" w:h="15840"/>
      <w:pgMar w:top="1440" w:right="1440" w:bottom="1276" w:left="1440" w:header="720" w:footer="720" w:gutter="0"/>
      <w:pgNumType w:fmt="numberInDash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6B2A05" w15:done="0"/>
  <w15:commentEx w15:paraId="7D9D5313" w15:done="0"/>
  <w15:commentEx w15:paraId="1E0FF18E" w15:done="0"/>
  <w15:commentEx w15:paraId="2A2B7893" w15:done="0"/>
  <w15:commentEx w15:paraId="5A993BED" w15:done="0"/>
  <w15:commentEx w15:paraId="327B4F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5765B" w14:textId="77777777" w:rsidR="00C516D9" w:rsidRDefault="00C516D9">
      <w:r>
        <w:separator/>
      </w:r>
    </w:p>
  </w:endnote>
  <w:endnote w:type="continuationSeparator" w:id="0">
    <w:p w14:paraId="74307DEC" w14:textId="77777777" w:rsidR="00C516D9" w:rsidRDefault="00C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8B81" w14:textId="77777777" w:rsidR="00175E3C" w:rsidRDefault="00175E3C" w:rsidP="00651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496EC" w14:textId="77777777" w:rsidR="00175E3C" w:rsidRDefault="0017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D2B71" w14:textId="399C5DC8" w:rsidR="00175E3C" w:rsidRDefault="00175E3C" w:rsidP="00651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961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6787AC6" w14:textId="77777777" w:rsidR="00175E3C" w:rsidRDefault="0017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A8428" w14:textId="77777777" w:rsidR="00C516D9" w:rsidRDefault="00C516D9">
      <w:r>
        <w:separator/>
      </w:r>
    </w:p>
  </w:footnote>
  <w:footnote w:type="continuationSeparator" w:id="0">
    <w:p w14:paraId="2AB452A6" w14:textId="77777777" w:rsidR="00C516D9" w:rsidRDefault="00C5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B69A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8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19"/>
    <w:lvl w:ilvl="0">
      <w:start w:val="1"/>
      <w:numFmt w:val="lowerLetter"/>
      <w:pStyle w:val="ListNumb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20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21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5"/>
    <w:lvl w:ilvl="0">
      <w:start w:val="5"/>
      <w:numFmt w:val="decimal"/>
      <w:pStyle w:val="ReminderList3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7"/>
    <w:multiLevelType w:val="singleLevel"/>
    <w:tmpl w:val="00000007"/>
    <w:name w:val="WW8Num26"/>
    <w:lvl w:ilvl="0">
      <w:start w:val="1"/>
      <w:numFmt w:val="decimal"/>
      <w:pStyle w:val="ListNumb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8"/>
    <w:multiLevelType w:val="singleLevel"/>
    <w:tmpl w:val="00000008"/>
    <w:name w:val="WW8Num28"/>
    <w:lvl w:ilvl="0">
      <w:start w:val="4"/>
      <w:numFmt w:val="lowerLetter"/>
      <w:pStyle w:val="ListBullet3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9">
    <w:nsid w:val="00000009"/>
    <w:multiLevelType w:val="singleLevel"/>
    <w:tmpl w:val="00000009"/>
    <w:name w:val="WW8Num30"/>
    <w:lvl w:ilvl="0">
      <w:start w:val="1"/>
      <w:numFmt w:val="lowerLetter"/>
      <w:pStyle w:val="ReminderLis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A"/>
    <w:multiLevelType w:val="singleLevel"/>
    <w:tmpl w:val="0000000A"/>
    <w:name w:val="WW8Num31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34"/>
    <w:lvl w:ilvl="0">
      <w:start w:val="4"/>
      <w:numFmt w:val="lowerLetter"/>
      <w:pStyle w:val="ListBullet5"/>
      <w:lvlText w:val="%1. 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12">
    <w:nsid w:val="0000000C"/>
    <w:multiLevelType w:val="singleLevel"/>
    <w:tmpl w:val="0000000C"/>
    <w:name w:val="WW8Num35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D"/>
    <w:multiLevelType w:val="singleLevel"/>
    <w:tmpl w:val="0000000D"/>
    <w:name w:val="WW8Num36"/>
    <w:lvl w:ilvl="0">
      <w:start w:val="3"/>
      <w:numFmt w:val="decimal"/>
      <w:pStyle w:val="ListBullet4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4">
    <w:nsid w:val="0000000E"/>
    <w:multiLevelType w:val="singleLevel"/>
    <w:tmpl w:val="0000000E"/>
    <w:name w:val="WW8Num38"/>
    <w:lvl w:ilvl="0">
      <w:start w:val="5"/>
      <w:numFmt w:val="decimal"/>
      <w:pStyle w:val="ReminderList1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0000000F"/>
    <w:multiLevelType w:val="singleLevel"/>
    <w:tmpl w:val="0000000F"/>
    <w:name w:val="WW8Num44"/>
    <w:lvl w:ilvl="0">
      <w:start w:val="3"/>
      <w:numFmt w:val="upperLetter"/>
      <w:pStyle w:val="ListBullet2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6">
    <w:nsid w:val="028726C2"/>
    <w:multiLevelType w:val="hybridMultilevel"/>
    <w:tmpl w:val="B17A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31588"/>
    <w:multiLevelType w:val="hybridMultilevel"/>
    <w:tmpl w:val="75F6F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127D7F"/>
    <w:multiLevelType w:val="hybridMultilevel"/>
    <w:tmpl w:val="9AE6D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9771CE"/>
    <w:multiLevelType w:val="hybridMultilevel"/>
    <w:tmpl w:val="7F7C2F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E27661E"/>
    <w:multiLevelType w:val="hybridMultilevel"/>
    <w:tmpl w:val="9112C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DC324F"/>
    <w:multiLevelType w:val="hybridMultilevel"/>
    <w:tmpl w:val="81D42C1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4818F6"/>
    <w:multiLevelType w:val="hybridMultilevel"/>
    <w:tmpl w:val="83943F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1D4A2B"/>
    <w:multiLevelType w:val="hybridMultilevel"/>
    <w:tmpl w:val="458ED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8075E"/>
    <w:multiLevelType w:val="hybridMultilevel"/>
    <w:tmpl w:val="298A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3A62AD"/>
    <w:multiLevelType w:val="hybridMultilevel"/>
    <w:tmpl w:val="812E28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3708DF"/>
    <w:multiLevelType w:val="multilevel"/>
    <w:tmpl w:val="9112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20B61"/>
    <w:multiLevelType w:val="hybridMultilevel"/>
    <w:tmpl w:val="5EAEA8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  <w:num w:numId="17">
    <w:abstractNumId w:val="16"/>
  </w:num>
  <w:num w:numId="18">
    <w:abstractNumId w:val="24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25"/>
  </w:num>
  <w:num w:numId="24">
    <w:abstractNumId w:val="19"/>
  </w:num>
  <w:num w:numId="25">
    <w:abstractNumId w:val="22"/>
  </w:num>
  <w:num w:numId="26">
    <w:abstractNumId w:val="27"/>
  </w:num>
  <w:num w:numId="27">
    <w:abstractNumId w:val="18"/>
  </w:num>
  <w:num w:numId="2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ce Krogh">
    <w15:presenceInfo w15:providerId="AD" w15:userId="S-1-5-21-593544666-1435500141-3117888584-10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61"/>
    <w:rsid w:val="000321D7"/>
    <w:rsid w:val="0004171C"/>
    <w:rsid w:val="00053A79"/>
    <w:rsid w:val="00053D85"/>
    <w:rsid w:val="00056758"/>
    <w:rsid w:val="000A5A30"/>
    <w:rsid w:val="000B7E55"/>
    <w:rsid w:val="000E4E35"/>
    <w:rsid w:val="000F3E39"/>
    <w:rsid w:val="001076B6"/>
    <w:rsid w:val="00123094"/>
    <w:rsid w:val="00126283"/>
    <w:rsid w:val="00133261"/>
    <w:rsid w:val="0013581D"/>
    <w:rsid w:val="00136757"/>
    <w:rsid w:val="00141707"/>
    <w:rsid w:val="00153361"/>
    <w:rsid w:val="00154F34"/>
    <w:rsid w:val="00175E3C"/>
    <w:rsid w:val="00184E93"/>
    <w:rsid w:val="001A3596"/>
    <w:rsid w:val="001B05F0"/>
    <w:rsid w:val="001B297B"/>
    <w:rsid w:val="001F28E4"/>
    <w:rsid w:val="001F425D"/>
    <w:rsid w:val="00200895"/>
    <w:rsid w:val="00206DF4"/>
    <w:rsid w:val="00216025"/>
    <w:rsid w:val="00252E2E"/>
    <w:rsid w:val="002621D5"/>
    <w:rsid w:val="00272403"/>
    <w:rsid w:val="00297FE6"/>
    <w:rsid w:val="002B374A"/>
    <w:rsid w:val="00354530"/>
    <w:rsid w:val="003A4BAE"/>
    <w:rsid w:val="003B20E0"/>
    <w:rsid w:val="003C1961"/>
    <w:rsid w:val="003C76B2"/>
    <w:rsid w:val="003D7B3E"/>
    <w:rsid w:val="00416A46"/>
    <w:rsid w:val="004639B6"/>
    <w:rsid w:val="004B0AE5"/>
    <w:rsid w:val="004D2ADF"/>
    <w:rsid w:val="005142BC"/>
    <w:rsid w:val="00534795"/>
    <w:rsid w:val="005360EE"/>
    <w:rsid w:val="0056232C"/>
    <w:rsid w:val="005A7DC1"/>
    <w:rsid w:val="006073A4"/>
    <w:rsid w:val="006331D8"/>
    <w:rsid w:val="006423F9"/>
    <w:rsid w:val="00650F12"/>
    <w:rsid w:val="006513C3"/>
    <w:rsid w:val="00675B3D"/>
    <w:rsid w:val="006F45E7"/>
    <w:rsid w:val="00704E02"/>
    <w:rsid w:val="007101AB"/>
    <w:rsid w:val="00711ED9"/>
    <w:rsid w:val="007237D0"/>
    <w:rsid w:val="00763CB6"/>
    <w:rsid w:val="007902DB"/>
    <w:rsid w:val="0079717D"/>
    <w:rsid w:val="007E0504"/>
    <w:rsid w:val="00831900"/>
    <w:rsid w:val="008C229A"/>
    <w:rsid w:val="008F41F7"/>
    <w:rsid w:val="008F5CCB"/>
    <w:rsid w:val="00930159"/>
    <w:rsid w:val="00941685"/>
    <w:rsid w:val="00946876"/>
    <w:rsid w:val="00991B67"/>
    <w:rsid w:val="009C43CF"/>
    <w:rsid w:val="009E1317"/>
    <w:rsid w:val="00A54508"/>
    <w:rsid w:val="00B03526"/>
    <w:rsid w:val="00B0543D"/>
    <w:rsid w:val="00B27E71"/>
    <w:rsid w:val="00B455D1"/>
    <w:rsid w:val="00B712B4"/>
    <w:rsid w:val="00BB6031"/>
    <w:rsid w:val="00C176E1"/>
    <w:rsid w:val="00C26A61"/>
    <w:rsid w:val="00C33238"/>
    <w:rsid w:val="00C516D9"/>
    <w:rsid w:val="00C56CE7"/>
    <w:rsid w:val="00C651C3"/>
    <w:rsid w:val="00C753FA"/>
    <w:rsid w:val="00C8323A"/>
    <w:rsid w:val="00CA3343"/>
    <w:rsid w:val="00CA5D8D"/>
    <w:rsid w:val="00D16DFE"/>
    <w:rsid w:val="00D33629"/>
    <w:rsid w:val="00D67143"/>
    <w:rsid w:val="00D70E05"/>
    <w:rsid w:val="00D80299"/>
    <w:rsid w:val="00D90774"/>
    <w:rsid w:val="00DD615C"/>
    <w:rsid w:val="00DE2DA7"/>
    <w:rsid w:val="00E21F18"/>
    <w:rsid w:val="00E34DA3"/>
    <w:rsid w:val="00E476FE"/>
    <w:rsid w:val="00E84156"/>
    <w:rsid w:val="00E947C5"/>
    <w:rsid w:val="00ED3C31"/>
    <w:rsid w:val="00F025A6"/>
    <w:rsid w:val="00F1196C"/>
    <w:rsid w:val="00F456BD"/>
    <w:rsid w:val="00F561BE"/>
    <w:rsid w:val="00F76458"/>
    <w:rsid w:val="00F93F83"/>
    <w:rsid w:val="00FC5D9A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44B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" w:hAnsi="Times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480" w:lineRule="atLeast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D70E05"/>
    <w:pPr>
      <w:keepNext/>
      <w:autoSpaceDE w:val="0"/>
      <w:outlineLvl w:val="5"/>
    </w:pPr>
    <w:rPr>
      <w:rFonts w:cs="Verdana"/>
      <w:b/>
      <w:bCs/>
      <w:color w:val="000000" w:themeColor="text1"/>
      <w:sz w:val="28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D70E05"/>
    <w:pPr>
      <w:keepNext/>
      <w:autoSpaceDE w:val="0"/>
      <w:outlineLvl w:val="6"/>
    </w:pPr>
    <w:rPr>
      <w:rFonts w:cs="Verdana"/>
      <w:b/>
      <w:bCs/>
      <w:sz w:val="28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2z1">
    <w:name w:val="WW8Num32z1"/>
    <w:rPr>
      <w:rFonts w:ascii="Monotype Sorts" w:eastAsia="Times New Roman" w:hAnsi="Monotype Sorts"/>
      <w:sz w:val="16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0"/>
      <w:u w:val="none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3z0">
    <w:name w:val="WW8Num43z0"/>
    <w:rPr>
      <w:rFonts w:ascii="Symbol" w:hAnsi="Symbol" w:cs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line="480" w:lineRule="auto"/>
      <w:jc w:val="center"/>
    </w:pPr>
    <w:rPr>
      <w:rFonts w:ascii="Times" w:eastAsia="Times" w:hAnsi="Times"/>
      <w:b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ill-InText">
    <w:name w:val="Fill-In Text"/>
    <w:basedOn w:val="Normal"/>
    <w:pPr>
      <w:spacing w:before="60"/>
    </w:pPr>
    <w:rPr>
      <w:rFonts w:ascii="Times" w:hAnsi="Times"/>
    </w:rPr>
  </w:style>
  <w:style w:type="paragraph" w:customStyle="1" w:styleId="JSNFormat">
    <w:name w:val="JSN Format"/>
    <w:basedOn w:val="Normal"/>
    <w:pPr>
      <w:tabs>
        <w:tab w:val="left" w:pos="1080"/>
        <w:tab w:val="left" w:pos="2880"/>
      </w:tabs>
      <w:spacing w:line="480" w:lineRule="exact"/>
      <w:jc w:val="both"/>
    </w:pPr>
    <w:rPr>
      <w:rFonts w:ascii="Times" w:hAnsi="Times"/>
    </w:rPr>
  </w:style>
  <w:style w:type="paragraph" w:styleId="PlainText">
    <w:name w:val="Plain Text"/>
    <w:basedOn w:val="Normal"/>
    <w:rPr>
      <w:rFonts w:ascii="Times" w:hAnsi="Times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Indent">
    <w:name w:val="Body Text Indent"/>
    <w:basedOn w:val="Normal"/>
    <w:pPr>
      <w:tabs>
        <w:tab w:val="left" w:pos="993"/>
      </w:tabs>
      <w:ind w:firstLine="426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426"/>
        <w:tab w:val="left" w:pos="1134"/>
      </w:tabs>
      <w:ind w:firstLine="450"/>
    </w:pPr>
    <w:rPr>
      <w:rFonts w:ascii="Times" w:hAnsi="Times"/>
    </w:rPr>
  </w:style>
  <w:style w:type="paragraph" w:customStyle="1" w:styleId="BATitle">
    <w:name w:val="BA_Title"/>
    <w:next w:val="BBAuthorName"/>
    <w:pPr>
      <w:widowControl w:val="0"/>
      <w:suppressAutoHyphens/>
      <w:spacing w:before="1380" w:line="250" w:lineRule="exact"/>
      <w:ind w:left="706" w:right="706"/>
      <w:jc w:val="center"/>
    </w:pPr>
    <w:rPr>
      <w:rFonts w:ascii="Helvetica" w:eastAsia="平成明朝" w:hAnsi="Helvetica"/>
      <w:b/>
      <w:sz w:val="23"/>
      <w:lang w:val="en-US"/>
    </w:rPr>
  </w:style>
  <w:style w:type="paragraph" w:customStyle="1" w:styleId="BBAuthorName">
    <w:name w:val="BB_Author_Name"/>
    <w:basedOn w:val="Normal"/>
    <w:next w:val="Normal"/>
    <w:pPr>
      <w:spacing w:before="80" w:line="210" w:lineRule="exact"/>
      <w:ind w:left="706" w:right="706"/>
      <w:jc w:val="center"/>
    </w:pPr>
    <w:rPr>
      <w:rFonts w:ascii="Helvetica" w:eastAsia="平成明朝" w:hAnsi="Helvetica"/>
      <w:sz w:val="19"/>
    </w:rPr>
  </w:style>
  <w:style w:type="paragraph" w:styleId="BodyTextIndent3">
    <w:name w:val="Body Text Indent 3"/>
    <w:basedOn w:val="Normal"/>
    <w:pPr>
      <w:tabs>
        <w:tab w:val="left" w:pos="426"/>
        <w:tab w:val="left" w:pos="1276"/>
      </w:tabs>
      <w:ind w:left="450" w:hanging="450"/>
    </w:pPr>
    <w:rPr>
      <w:rFonts w:ascii="Times" w:hAnsi="Times"/>
    </w:rPr>
  </w:style>
  <w:style w:type="paragraph" w:styleId="ListBullet">
    <w:name w:val="List Bullet"/>
    <w:basedOn w:val="Normal"/>
    <w:pPr>
      <w:numPr>
        <w:numId w:val="5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2">
    <w:name w:val="List Bullet 2"/>
    <w:basedOn w:val="Normal"/>
    <w:pPr>
      <w:numPr>
        <w:numId w:val="15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3">
    <w:name w:val="List Bullet 3"/>
    <w:basedOn w:val="Normal"/>
    <w:pPr>
      <w:numPr>
        <w:numId w:val="8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4">
    <w:name w:val="List Bullet 4"/>
    <w:basedOn w:val="Normal"/>
    <w:pPr>
      <w:numPr>
        <w:numId w:val="13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5">
    <w:name w:val="List Bullet 5"/>
    <w:basedOn w:val="Normal"/>
    <w:pPr>
      <w:numPr>
        <w:numId w:val="11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">
    <w:name w:val="List Number"/>
    <w:basedOn w:val="Normal"/>
    <w:pPr>
      <w:numPr>
        <w:numId w:val="3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2">
    <w:name w:val="List Number 2"/>
    <w:basedOn w:val="Normal"/>
    <w:pPr>
      <w:numPr>
        <w:numId w:val="2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3">
    <w:name w:val="List Number 3"/>
    <w:basedOn w:val="Normal"/>
    <w:pPr>
      <w:numPr>
        <w:numId w:val="10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4">
    <w:name w:val="List Number 4"/>
    <w:basedOn w:val="Normal"/>
    <w:pPr>
      <w:numPr>
        <w:numId w:val="7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5">
    <w:name w:val="List Number 5"/>
    <w:basedOn w:val="Normal"/>
    <w:pPr>
      <w:numPr>
        <w:numId w:val="4"/>
      </w:numPr>
      <w:autoSpaceDE w:val="0"/>
    </w:pPr>
    <w:rPr>
      <w:rFonts w:ascii="Times" w:hAnsi="Times" w:cs="Times"/>
      <w:szCs w:val="24"/>
      <w:lang w:eastAsia="ar-SA"/>
    </w:rPr>
  </w:style>
  <w:style w:type="paragraph" w:customStyle="1" w:styleId="QuickA">
    <w:name w:val="Quick A."/>
    <w:basedOn w:val="Normal"/>
    <w:pPr>
      <w:numPr>
        <w:numId w:val="12"/>
      </w:numPr>
      <w:autoSpaceDE w:val="0"/>
      <w:ind w:left="720" w:hanging="720"/>
    </w:pPr>
    <w:rPr>
      <w:szCs w:val="24"/>
      <w:lang w:eastAsia="ar-SA"/>
    </w:rPr>
  </w:style>
  <w:style w:type="paragraph" w:customStyle="1" w:styleId="ReminderList1">
    <w:name w:val="Reminder List 1"/>
    <w:basedOn w:val="Normal"/>
    <w:pPr>
      <w:numPr>
        <w:numId w:val="14"/>
      </w:numPr>
      <w:tabs>
        <w:tab w:val="left" w:pos="360"/>
      </w:tabs>
      <w:autoSpaceDE w:val="0"/>
      <w:spacing w:after="120" w:line="260" w:lineRule="atLeast"/>
      <w:ind w:firstLine="0"/>
    </w:pPr>
    <w:rPr>
      <w:rFonts w:ascii="Helvetica" w:hAnsi="Helvetica" w:cs="Helvetica"/>
      <w:b/>
      <w:bCs/>
      <w:color w:val="000000"/>
      <w:sz w:val="22"/>
      <w:szCs w:val="22"/>
      <w:lang w:eastAsia="ar-SA"/>
    </w:rPr>
  </w:style>
  <w:style w:type="paragraph" w:customStyle="1" w:styleId="ReminderList2">
    <w:name w:val="Reminder List 2"/>
    <w:basedOn w:val="Normal"/>
    <w:pPr>
      <w:numPr>
        <w:numId w:val="9"/>
      </w:numPr>
      <w:tabs>
        <w:tab w:val="left" w:pos="720"/>
      </w:tabs>
      <w:autoSpaceDE w:val="0"/>
      <w:spacing w:after="60" w:line="260" w:lineRule="atLeast"/>
      <w:ind w:left="749" w:firstLine="0"/>
    </w:pPr>
    <w:rPr>
      <w:rFonts w:ascii="Helvetica" w:hAnsi="Helvetica" w:cs="Helvetica"/>
      <w:color w:val="000000"/>
      <w:sz w:val="22"/>
      <w:szCs w:val="22"/>
      <w:lang w:eastAsia="ar-SA"/>
    </w:rPr>
  </w:style>
  <w:style w:type="paragraph" w:customStyle="1" w:styleId="ReminderList3">
    <w:name w:val="Reminder List 3"/>
    <w:basedOn w:val="Normal"/>
    <w:pPr>
      <w:numPr>
        <w:numId w:val="6"/>
      </w:numPr>
      <w:tabs>
        <w:tab w:val="left" w:pos="1080"/>
      </w:tabs>
      <w:autoSpaceDE w:val="0"/>
      <w:spacing w:after="60"/>
      <w:ind w:left="1080"/>
    </w:pPr>
    <w:rPr>
      <w:rFonts w:ascii="Helvetica" w:hAnsi="Helvetica" w:cs="Helvetica"/>
      <w:sz w:val="22"/>
      <w:szCs w:val="22"/>
      <w:lang w:eastAsia="ar-SA"/>
    </w:rPr>
  </w:style>
  <w:style w:type="paragraph" w:styleId="NormalWeb">
    <w:name w:val="Normal (Web)"/>
    <w:basedOn w:val="Normal"/>
    <w:pPr>
      <w:spacing w:before="280" w:after="280"/>
    </w:pPr>
    <w:rPr>
      <w:rFonts w:ascii="Arial" w:eastAsia="Arial Unicode MS" w:hAnsi="Arial"/>
      <w:szCs w:val="24"/>
      <w:lang w:eastAsia="ar-SA"/>
    </w:rPr>
  </w:style>
  <w:style w:type="paragraph" w:customStyle="1" w:styleId="DataField10pt">
    <w:name w:val="Data Field 10pt"/>
    <w:basedOn w:val="Normal"/>
    <w:pPr>
      <w:autoSpaceDE w:val="0"/>
    </w:pPr>
    <w:rPr>
      <w:rFonts w:ascii="Arial" w:hAnsi="Arial" w:cs="Arial"/>
      <w:sz w:val="20"/>
      <w:lang w:eastAsia="ar-SA"/>
    </w:rPr>
  </w:style>
  <w:style w:type="paragraph" w:customStyle="1" w:styleId="DataField11pt">
    <w:name w:val="Data Field 11pt"/>
    <w:basedOn w:val="Normal"/>
    <w:pPr>
      <w:autoSpaceDE w:val="0"/>
      <w:spacing w:line="300" w:lineRule="exact"/>
    </w:pPr>
    <w:rPr>
      <w:rFonts w:ascii="Arial" w:hAnsi="Arial" w:cs="Arial"/>
      <w:sz w:val="22"/>
      <w:lang w:eastAsia="ar-SA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autoSpaceDE w:val="0"/>
      <w:ind w:left="58"/>
    </w:pPr>
    <w:rPr>
      <w:rFonts w:ascii="Arial" w:hAnsi="Arial" w:cs="Arial"/>
      <w:sz w:val="16"/>
      <w:szCs w:val="16"/>
      <w:lang w:eastAsia="ar-SA"/>
    </w:rPr>
  </w:style>
  <w:style w:type="paragraph" w:customStyle="1" w:styleId="FormFooterBorder">
    <w:name w:val="FormFooter/Border"/>
    <w:basedOn w:val="Footer"/>
    <w:pPr>
      <w:pBdr>
        <w:top w:val="single" w:sz="4" w:space="1" w:color="000000"/>
      </w:pBdr>
      <w:tabs>
        <w:tab w:val="center" w:pos="5400"/>
        <w:tab w:val="right" w:pos="1080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HeadingNote">
    <w:name w:val="Heading Note"/>
    <w:basedOn w:val="Normal"/>
    <w:pPr>
      <w:autoSpaceDE w:val="0"/>
      <w:spacing w:before="40" w:after="40"/>
      <w:jc w:val="center"/>
    </w:pPr>
    <w:rPr>
      <w:rFonts w:ascii="Arial" w:hAnsi="Arial" w:cs="Arial"/>
      <w:i/>
      <w:iCs/>
      <w:sz w:val="16"/>
      <w:szCs w:val="16"/>
      <w:lang w:eastAsia="ar-SA"/>
    </w:rPr>
  </w:style>
  <w:style w:type="paragraph" w:customStyle="1" w:styleId="NameofApplicant">
    <w:name w:val="Name of Applicant"/>
    <w:basedOn w:val="Normal"/>
    <w:pPr>
      <w:autoSpaceDE w:val="0"/>
    </w:pPr>
    <w:rPr>
      <w:rFonts w:ascii="Arial" w:hAnsi="Arial" w:cs="Arial"/>
      <w:sz w:val="16"/>
      <w:szCs w:val="15"/>
      <w:lang w:eastAsia="ar-SA"/>
    </w:rPr>
  </w:style>
  <w:style w:type="paragraph" w:customStyle="1" w:styleId="Arial10BoldText">
    <w:name w:val="Arial10BoldText"/>
    <w:basedOn w:val="Normal"/>
    <w:pPr>
      <w:autoSpaceDE w:val="0"/>
      <w:spacing w:before="20" w:after="20"/>
    </w:pPr>
    <w:rPr>
      <w:rFonts w:ascii="Arial" w:hAnsi="Arial" w:cs="Arial"/>
      <w:b/>
      <w:bCs/>
      <w:sz w:val="20"/>
      <w:lang w:eastAsia="ar-SA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FormFieldCaption7pt">
    <w:name w:val="Form Field Caption 7pt"/>
    <w:basedOn w:val="Normal"/>
    <w:pPr>
      <w:tabs>
        <w:tab w:val="left" w:pos="252"/>
      </w:tabs>
      <w:autoSpaceDE w:val="0"/>
    </w:pPr>
    <w:rPr>
      <w:rFonts w:ascii="Arial" w:hAnsi="Arial" w:cs="Arial"/>
      <w:sz w:val="14"/>
      <w:szCs w:val="14"/>
      <w:lang w:eastAsia="ar-SA"/>
    </w:rPr>
  </w:style>
  <w:style w:type="paragraph" w:customStyle="1" w:styleId="PIHeader">
    <w:name w:val="PI Header"/>
    <w:basedOn w:val="Normal"/>
    <w:pPr>
      <w:autoSpaceDE w:val="0"/>
      <w:spacing w:after="40"/>
      <w:ind w:left="864"/>
    </w:pPr>
    <w:rPr>
      <w:rFonts w:ascii="Arial" w:hAnsi="Arial" w:cs="Arial"/>
      <w:sz w:val="16"/>
      <w:lang w:val="de-DE" w:eastAsia="ar-SA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customStyle="1" w:styleId="Memo">
    <w:name w:val="Memo"/>
    <w:basedOn w:val="Normal"/>
    <w:pPr>
      <w:ind w:left="900" w:hanging="900"/>
    </w:pPr>
    <w:rPr>
      <w:rFonts w:ascii="Palatino" w:hAnsi="Palatino"/>
      <w:szCs w:val="24"/>
      <w:lang w:eastAsia="ar-SA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3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37E5E"/>
    <w:rPr>
      <w:rFonts w:ascii="Times" w:hAnsi="Times"/>
      <w:sz w:val="24"/>
      <w:lang w:val="en-US"/>
    </w:rPr>
  </w:style>
  <w:style w:type="character" w:customStyle="1" w:styleId="apple-style-span">
    <w:name w:val="apple-style-span"/>
    <w:basedOn w:val="DefaultParagraphFont"/>
    <w:rsid w:val="0074612A"/>
  </w:style>
  <w:style w:type="character" w:customStyle="1" w:styleId="apple-converted-space">
    <w:name w:val="apple-converted-space"/>
    <w:basedOn w:val="DefaultParagraphFont"/>
    <w:rsid w:val="0074612A"/>
  </w:style>
  <w:style w:type="character" w:styleId="Strong">
    <w:name w:val="Strong"/>
    <w:uiPriority w:val="22"/>
    <w:qFormat/>
    <w:rsid w:val="0074612A"/>
    <w:rPr>
      <w:b/>
      <w:bCs/>
    </w:rPr>
  </w:style>
  <w:style w:type="character" w:styleId="CommentReference">
    <w:name w:val="annotation reference"/>
    <w:rsid w:val="00831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900"/>
    <w:rPr>
      <w:sz w:val="20"/>
    </w:rPr>
  </w:style>
  <w:style w:type="character" w:customStyle="1" w:styleId="CommentTextChar">
    <w:name w:val="Comment Text Char"/>
    <w:link w:val="CommentText"/>
    <w:rsid w:val="0083190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31900"/>
    <w:rPr>
      <w:b/>
      <w:bCs/>
    </w:rPr>
  </w:style>
  <w:style w:type="character" w:customStyle="1" w:styleId="CommentSubjectChar">
    <w:name w:val="Comment Subject Char"/>
    <w:link w:val="CommentSubject"/>
    <w:rsid w:val="00831900"/>
    <w:rPr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D70E05"/>
    <w:rPr>
      <w:rFonts w:cs="Verdana"/>
      <w:b/>
      <w:bCs/>
      <w:color w:val="000000" w:themeColor="text1"/>
      <w:sz w:val="28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rsid w:val="00D70E05"/>
    <w:rPr>
      <w:rFonts w:cs="Verdana"/>
      <w:b/>
      <w:bCs/>
      <w:sz w:val="28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" w:hAnsi="Times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480" w:lineRule="atLeast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D70E05"/>
    <w:pPr>
      <w:keepNext/>
      <w:autoSpaceDE w:val="0"/>
      <w:outlineLvl w:val="5"/>
    </w:pPr>
    <w:rPr>
      <w:rFonts w:cs="Verdana"/>
      <w:b/>
      <w:bCs/>
      <w:color w:val="000000" w:themeColor="text1"/>
      <w:sz w:val="28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D70E05"/>
    <w:pPr>
      <w:keepNext/>
      <w:autoSpaceDE w:val="0"/>
      <w:outlineLvl w:val="6"/>
    </w:pPr>
    <w:rPr>
      <w:rFonts w:cs="Verdana"/>
      <w:b/>
      <w:bCs/>
      <w:sz w:val="28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b/>
    </w:rPr>
  </w:style>
  <w:style w:type="character" w:customStyle="1" w:styleId="WW8Num32z1">
    <w:name w:val="WW8Num32z1"/>
    <w:rPr>
      <w:rFonts w:ascii="Monotype Sorts" w:eastAsia="Times New Roman" w:hAnsi="Monotype Sorts"/>
      <w:sz w:val="16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0"/>
      <w:u w:val="none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3z0">
    <w:name w:val="WW8Num43z0"/>
    <w:rPr>
      <w:rFonts w:ascii="Symbol" w:hAnsi="Symbol" w:cs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line="480" w:lineRule="auto"/>
      <w:jc w:val="center"/>
    </w:pPr>
    <w:rPr>
      <w:rFonts w:ascii="Times" w:eastAsia="Times" w:hAnsi="Times"/>
      <w:b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ill-InText">
    <w:name w:val="Fill-In Text"/>
    <w:basedOn w:val="Normal"/>
    <w:pPr>
      <w:spacing w:before="60"/>
    </w:pPr>
    <w:rPr>
      <w:rFonts w:ascii="Times" w:hAnsi="Times"/>
    </w:rPr>
  </w:style>
  <w:style w:type="paragraph" w:customStyle="1" w:styleId="JSNFormat">
    <w:name w:val="JSN Format"/>
    <w:basedOn w:val="Normal"/>
    <w:pPr>
      <w:tabs>
        <w:tab w:val="left" w:pos="1080"/>
        <w:tab w:val="left" w:pos="2880"/>
      </w:tabs>
      <w:spacing w:line="480" w:lineRule="exact"/>
      <w:jc w:val="both"/>
    </w:pPr>
    <w:rPr>
      <w:rFonts w:ascii="Times" w:hAnsi="Times"/>
    </w:rPr>
  </w:style>
  <w:style w:type="paragraph" w:styleId="PlainText">
    <w:name w:val="Plain Text"/>
    <w:basedOn w:val="Normal"/>
    <w:rPr>
      <w:rFonts w:ascii="Times" w:hAnsi="Times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Indent">
    <w:name w:val="Body Text Indent"/>
    <w:basedOn w:val="Normal"/>
    <w:pPr>
      <w:tabs>
        <w:tab w:val="left" w:pos="993"/>
      </w:tabs>
      <w:ind w:firstLine="426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426"/>
        <w:tab w:val="left" w:pos="1134"/>
      </w:tabs>
      <w:ind w:firstLine="450"/>
    </w:pPr>
    <w:rPr>
      <w:rFonts w:ascii="Times" w:hAnsi="Times"/>
    </w:rPr>
  </w:style>
  <w:style w:type="paragraph" w:customStyle="1" w:styleId="BATitle">
    <w:name w:val="BA_Title"/>
    <w:next w:val="BBAuthorName"/>
    <w:pPr>
      <w:widowControl w:val="0"/>
      <w:suppressAutoHyphens/>
      <w:spacing w:before="1380" w:line="250" w:lineRule="exact"/>
      <w:ind w:left="706" w:right="706"/>
      <w:jc w:val="center"/>
    </w:pPr>
    <w:rPr>
      <w:rFonts w:ascii="Helvetica" w:eastAsia="平成明朝" w:hAnsi="Helvetica"/>
      <w:b/>
      <w:sz w:val="23"/>
      <w:lang w:val="en-US"/>
    </w:rPr>
  </w:style>
  <w:style w:type="paragraph" w:customStyle="1" w:styleId="BBAuthorName">
    <w:name w:val="BB_Author_Name"/>
    <w:basedOn w:val="Normal"/>
    <w:next w:val="Normal"/>
    <w:pPr>
      <w:spacing w:before="80" w:line="210" w:lineRule="exact"/>
      <w:ind w:left="706" w:right="706"/>
      <w:jc w:val="center"/>
    </w:pPr>
    <w:rPr>
      <w:rFonts w:ascii="Helvetica" w:eastAsia="平成明朝" w:hAnsi="Helvetica"/>
      <w:sz w:val="19"/>
    </w:rPr>
  </w:style>
  <w:style w:type="paragraph" w:styleId="BodyTextIndent3">
    <w:name w:val="Body Text Indent 3"/>
    <w:basedOn w:val="Normal"/>
    <w:pPr>
      <w:tabs>
        <w:tab w:val="left" w:pos="426"/>
        <w:tab w:val="left" w:pos="1276"/>
      </w:tabs>
      <w:ind w:left="450" w:hanging="450"/>
    </w:pPr>
    <w:rPr>
      <w:rFonts w:ascii="Times" w:hAnsi="Times"/>
    </w:rPr>
  </w:style>
  <w:style w:type="paragraph" w:styleId="ListBullet">
    <w:name w:val="List Bullet"/>
    <w:basedOn w:val="Normal"/>
    <w:pPr>
      <w:numPr>
        <w:numId w:val="5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2">
    <w:name w:val="List Bullet 2"/>
    <w:basedOn w:val="Normal"/>
    <w:pPr>
      <w:numPr>
        <w:numId w:val="15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3">
    <w:name w:val="List Bullet 3"/>
    <w:basedOn w:val="Normal"/>
    <w:pPr>
      <w:numPr>
        <w:numId w:val="8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4">
    <w:name w:val="List Bullet 4"/>
    <w:basedOn w:val="Normal"/>
    <w:pPr>
      <w:numPr>
        <w:numId w:val="13"/>
      </w:numPr>
      <w:autoSpaceDE w:val="0"/>
    </w:pPr>
    <w:rPr>
      <w:rFonts w:ascii="Times" w:hAnsi="Times" w:cs="Times"/>
      <w:szCs w:val="24"/>
      <w:lang w:eastAsia="ar-SA"/>
    </w:rPr>
  </w:style>
  <w:style w:type="paragraph" w:styleId="ListBullet5">
    <w:name w:val="List Bullet 5"/>
    <w:basedOn w:val="Normal"/>
    <w:pPr>
      <w:numPr>
        <w:numId w:val="11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">
    <w:name w:val="List Number"/>
    <w:basedOn w:val="Normal"/>
    <w:pPr>
      <w:numPr>
        <w:numId w:val="3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2">
    <w:name w:val="List Number 2"/>
    <w:basedOn w:val="Normal"/>
    <w:pPr>
      <w:numPr>
        <w:numId w:val="2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3">
    <w:name w:val="List Number 3"/>
    <w:basedOn w:val="Normal"/>
    <w:pPr>
      <w:numPr>
        <w:numId w:val="10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4">
    <w:name w:val="List Number 4"/>
    <w:basedOn w:val="Normal"/>
    <w:pPr>
      <w:numPr>
        <w:numId w:val="7"/>
      </w:numPr>
      <w:autoSpaceDE w:val="0"/>
    </w:pPr>
    <w:rPr>
      <w:rFonts w:ascii="Times" w:hAnsi="Times" w:cs="Times"/>
      <w:szCs w:val="24"/>
      <w:lang w:eastAsia="ar-SA"/>
    </w:rPr>
  </w:style>
  <w:style w:type="paragraph" w:styleId="ListNumber5">
    <w:name w:val="List Number 5"/>
    <w:basedOn w:val="Normal"/>
    <w:pPr>
      <w:numPr>
        <w:numId w:val="4"/>
      </w:numPr>
      <w:autoSpaceDE w:val="0"/>
    </w:pPr>
    <w:rPr>
      <w:rFonts w:ascii="Times" w:hAnsi="Times" w:cs="Times"/>
      <w:szCs w:val="24"/>
      <w:lang w:eastAsia="ar-SA"/>
    </w:rPr>
  </w:style>
  <w:style w:type="paragraph" w:customStyle="1" w:styleId="QuickA">
    <w:name w:val="Quick A."/>
    <w:basedOn w:val="Normal"/>
    <w:pPr>
      <w:numPr>
        <w:numId w:val="12"/>
      </w:numPr>
      <w:autoSpaceDE w:val="0"/>
      <w:ind w:left="720" w:hanging="720"/>
    </w:pPr>
    <w:rPr>
      <w:szCs w:val="24"/>
      <w:lang w:eastAsia="ar-SA"/>
    </w:rPr>
  </w:style>
  <w:style w:type="paragraph" w:customStyle="1" w:styleId="ReminderList1">
    <w:name w:val="Reminder List 1"/>
    <w:basedOn w:val="Normal"/>
    <w:pPr>
      <w:numPr>
        <w:numId w:val="14"/>
      </w:numPr>
      <w:tabs>
        <w:tab w:val="left" w:pos="360"/>
      </w:tabs>
      <w:autoSpaceDE w:val="0"/>
      <w:spacing w:after="120" w:line="260" w:lineRule="atLeast"/>
      <w:ind w:firstLine="0"/>
    </w:pPr>
    <w:rPr>
      <w:rFonts w:ascii="Helvetica" w:hAnsi="Helvetica" w:cs="Helvetica"/>
      <w:b/>
      <w:bCs/>
      <w:color w:val="000000"/>
      <w:sz w:val="22"/>
      <w:szCs w:val="22"/>
      <w:lang w:eastAsia="ar-SA"/>
    </w:rPr>
  </w:style>
  <w:style w:type="paragraph" w:customStyle="1" w:styleId="ReminderList2">
    <w:name w:val="Reminder List 2"/>
    <w:basedOn w:val="Normal"/>
    <w:pPr>
      <w:numPr>
        <w:numId w:val="9"/>
      </w:numPr>
      <w:tabs>
        <w:tab w:val="left" w:pos="720"/>
      </w:tabs>
      <w:autoSpaceDE w:val="0"/>
      <w:spacing w:after="60" w:line="260" w:lineRule="atLeast"/>
      <w:ind w:left="749" w:firstLine="0"/>
    </w:pPr>
    <w:rPr>
      <w:rFonts w:ascii="Helvetica" w:hAnsi="Helvetica" w:cs="Helvetica"/>
      <w:color w:val="000000"/>
      <w:sz w:val="22"/>
      <w:szCs w:val="22"/>
      <w:lang w:eastAsia="ar-SA"/>
    </w:rPr>
  </w:style>
  <w:style w:type="paragraph" w:customStyle="1" w:styleId="ReminderList3">
    <w:name w:val="Reminder List 3"/>
    <w:basedOn w:val="Normal"/>
    <w:pPr>
      <w:numPr>
        <w:numId w:val="6"/>
      </w:numPr>
      <w:tabs>
        <w:tab w:val="left" w:pos="1080"/>
      </w:tabs>
      <w:autoSpaceDE w:val="0"/>
      <w:spacing w:after="60"/>
      <w:ind w:left="1080"/>
    </w:pPr>
    <w:rPr>
      <w:rFonts w:ascii="Helvetica" w:hAnsi="Helvetica" w:cs="Helvetica"/>
      <w:sz w:val="22"/>
      <w:szCs w:val="22"/>
      <w:lang w:eastAsia="ar-SA"/>
    </w:rPr>
  </w:style>
  <w:style w:type="paragraph" w:styleId="NormalWeb">
    <w:name w:val="Normal (Web)"/>
    <w:basedOn w:val="Normal"/>
    <w:pPr>
      <w:spacing w:before="280" w:after="280"/>
    </w:pPr>
    <w:rPr>
      <w:rFonts w:ascii="Arial" w:eastAsia="Arial Unicode MS" w:hAnsi="Arial"/>
      <w:szCs w:val="24"/>
      <w:lang w:eastAsia="ar-SA"/>
    </w:rPr>
  </w:style>
  <w:style w:type="paragraph" w:customStyle="1" w:styleId="DataField10pt">
    <w:name w:val="Data Field 10pt"/>
    <w:basedOn w:val="Normal"/>
    <w:pPr>
      <w:autoSpaceDE w:val="0"/>
    </w:pPr>
    <w:rPr>
      <w:rFonts w:ascii="Arial" w:hAnsi="Arial" w:cs="Arial"/>
      <w:sz w:val="20"/>
      <w:lang w:eastAsia="ar-SA"/>
    </w:rPr>
  </w:style>
  <w:style w:type="paragraph" w:customStyle="1" w:styleId="DataField11pt">
    <w:name w:val="Data Field 11pt"/>
    <w:basedOn w:val="Normal"/>
    <w:pPr>
      <w:autoSpaceDE w:val="0"/>
      <w:spacing w:line="300" w:lineRule="exact"/>
    </w:pPr>
    <w:rPr>
      <w:rFonts w:ascii="Arial" w:hAnsi="Arial" w:cs="Arial"/>
      <w:sz w:val="22"/>
      <w:lang w:eastAsia="ar-SA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autoSpaceDE w:val="0"/>
      <w:ind w:left="58"/>
    </w:pPr>
    <w:rPr>
      <w:rFonts w:ascii="Arial" w:hAnsi="Arial" w:cs="Arial"/>
      <w:sz w:val="16"/>
      <w:szCs w:val="16"/>
      <w:lang w:eastAsia="ar-SA"/>
    </w:rPr>
  </w:style>
  <w:style w:type="paragraph" w:customStyle="1" w:styleId="FormFooterBorder">
    <w:name w:val="FormFooter/Border"/>
    <w:basedOn w:val="Footer"/>
    <w:pPr>
      <w:pBdr>
        <w:top w:val="single" w:sz="4" w:space="1" w:color="000000"/>
      </w:pBdr>
      <w:tabs>
        <w:tab w:val="center" w:pos="5400"/>
        <w:tab w:val="right" w:pos="1080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HeadingNote">
    <w:name w:val="Heading Note"/>
    <w:basedOn w:val="Normal"/>
    <w:pPr>
      <w:autoSpaceDE w:val="0"/>
      <w:spacing w:before="40" w:after="40"/>
      <w:jc w:val="center"/>
    </w:pPr>
    <w:rPr>
      <w:rFonts w:ascii="Arial" w:hAnsi="Arial" w:cs="Arial"/>
      <w:i/>
      <w:iCs/>
      <w:sz w:val="16"/>
      <w:szCs w:val="16"/>
      <w:lang w:eastAsia="ar-SA"/>
    </w:rPr>
  </w:style>
  <w:style w:type="paragraph" w:customStyle="1" w:styleId="NameofApplicant">
    <w:name w:val="Name of Applicant"/>
    <w:basedOn w:val="Normal"/>
    <w:pPr>
      <w:autoSpaceDE w:val="0"/>
    </w:pPr>
    <w:rPr>
      <w:rFonts w:ascii="Arial" w:hAnsi="Arial" w:cs="Arial"/>
      <w:sz w:val="16"/>
      <w:szCs w:val="15"/>
      <w:lang w:eastAsia="ar-SA"/>
    </w:rPr>
  </w:style>
  <w:style w:type="paragraph" w:customStyle="1" w:styleId="Arial10BoldText">
    <w:name w:val="Arial10BoldText"/>
    <w:basedOn w:val="Normal"/>
    <w:pPr>
      <w:autoSpaceDE w:val="0"/>
      <w:spacing w:before="20" w:after="20"/>
    </w:pPr>
    <w:rPr>
      <w:rFonts w:ascii="Arial" w:hAnsi="Arial" w:cs="Arial"/>
      <w:b/>
      <w:bCs/>
      <w:sz w:val="20"/>
      <w:lang w:eastAsia="ar-SA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</w:pPr>
    <w:rPr>
      <w:rFonts w:ascii="Arial" w:hAnsi="Arial" w:cs="Arial"/>
      <w:sz w:val="16"/>
      <w:szCs w:val="16"/>
      <w:lang w:eastAsia="ar-SA"/>
    </w:rPr>
  </w:style>
  <w:style w:type="paragraph" w:customStyle="1" w:styleId="FormFieldCaption7pt">
    <w:name w:val="Form Field Caption 7pt"/>
    <w:basedOn w:val="Normal"/>
    <w:pPr>
      <w:tabs>
        <w:tab w:val="left" w:pos="252"/>
      </w:tabs>
      <w:autoSpaceDE w:val="0"/>
    </w:pPr>
    <w:rPr>
      <w:rFonts w:ascii="Arial" w:hAnsi="Arial" w:cs="Arial"/>
      <w:sz w:val="14"/>
      <w:szCs w:val="14"/>
      <w:lang w:eastAsia="ar-SA"/>
    </w:rPr>
  </w:style>
  <w:style w:type="paragraph" w:customStyle="1" w:styleId="PIHeader">
    <w:name w:val="PI Header"/>
    <w:basedOn w:val="Normal"/>
    <w:pPr>
      <w:autoSpaceDE w:val="0"/>
      <w:spacing w:after="40"/>
      <w:ind w:left="864"/>
    </w:pPr>
    <w:rPr>
      <w:rFonts w:ascii="Arial" w:hAnsi="Arial" w:cs="Arial"/>
      <w:sz w:val="16"/>
      <w:lang w:val="de-DE" w:eastAsia="ar-SA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customStyle="1" w:styleId="Memo">
    <w:name w:val="Memo"/>
    <w:basedOn w:val="Normal"/>
    <w:pPr>
      <w:ind w:left="900" w:hanging="900"/>
    </w:pPr>
    <w:rPr>
      <w:rFonts w:ascii="Palatino" w:hAnsi="Palatino"/>
      <w:szCs w:val="24"/>
      <w:lang w:eastAsia="ar-SA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3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37E5E"/>
    <w:rPr>
      <w:rFonts w:ascii="Times" w:hAnsi="Times"/>
      <w:sz w:val="24"/>
      <w:lang w:val="en-US"/>
    </w:rPr>
  </w:style>
  <w:style w:type="character" w:customStyle="1" w:styleId="apple-style-span">
    <w:name w:val="apple-style-span"/>
    <w:basedOn w:val="DefaultParagraphFont"/>
    <w:rsid w:val="0074612A"/>
  </w:style>
  <w:style w:type="character" w:customStyle="1" w:styleId="apple-converted-space">
    <w:name w:val="apple-converted-space"/>
    <w:basedOn w:val="DefaultParagraphFont"/>
    <w:rsid w:val="0074612A"/>
  </w:style>
  <w:style w:type="character" w:styleId="Strong">
    <w:name w:val="Strong"/>
    <w:uiPriority w:val="22"/>
    <w:qFormat/>
    <w:rsid w:val="0074612A"/>
    <w:rPr>
      <w:b/>
      <w:bCs/>
    </w:rPr>
  </w:style>
  <w:style w:type="character" w:styleId="CommentReference">
    <w:name w:val="annotation reference"/>
    <w:rsid w:val="00831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900"/>
    <w:rPr>
      <w:sz w:val="20"/>
    </w:rPr>
  </w:style>
  <w:style w:type="character" w:customStyle="1" w:styleId="CommentTextChar">
    <w:name w:val="Comment Text Char"/>
    <w:link w:val="CommentText"/>
    <w:rsid w:val="0083190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31900"/>
    <w:rPr>
      <w:b/>
      <w:bCs/>
    </w:rPr>
  </w:style>
  <w:style w:type="character" w:customStyle="1" w:styleId="CommentSubjectChar">
    <w:name w:val="Comment Subject Char"/>
    <w:link w:val="CommentSubject"/>
    <w:rsid w:val="00831900"/>
    <w:rPr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D70E05"/>
    <w:rPr>
      <w:rFonts w:cs="Verdana"/>
      <w:b/>
      <w:bCs/>
      <w:color w:val="000000" w:themeColor="text1"/>
      <w:sz w:val="28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rsid w:val="00D70E05"/>
    <w:rPr>
      <w:rFonts w:cs="Verdana"/>
      <w:b/>
      <w:bCs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3DAE-12D7-42E8-A71D-8654784E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Ateneo de Manila University</Company>
  <LinksUpToDate>false</LinksUpToDate>
  <CharactersWithSpaces>3355</CharactersWithSpaces>
  <SharedDoc>false</SharedDoc>
  <HLinks>
    <vt:vector size="12" baseType="variant"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mailto:applications@globalyoungacademy.net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mailto:applications@globalyoungacademy.net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Florian Wiencek</dc:creator>
  <cp:lastModifiedBy>Frank Kitema</cp:lastModifiedBy>
  <cp:revision>2</cp:revision>
  <cp:lastPrinted>2009-04-22T19:24:00Z</cp:lastPrinted>
  <dcterms:created xsi:type="dcterms:W3CDTF">2017-05-08T15:19:00Z</dcterms:created>
  <dcterms:modified xsi:type="dcterms:W3CDTF">2017-05-08T15:19:00Z</dcterms:modified>
</cp:coreProperties>
</file>